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E782" w14:textId="74E1F734" w:rsidR="001C3721" w:rsidRPr="00790623" w:rsidRDefault="000A7ECC">
      <w:pPr>
        <w:spacing w:after="0" w:line="240" w:lineRule="auto"/>
        <w:jc w:val="center"/>
        <w:rPr>
          <w:rFonts w:ascii="Times New Roman" w:eastAsia="Times New Roman" w:hAnsi="Times New Roman" w:cs="Times New Roman"/>
          <w:b/>
          <w:smallCaps/>
          <w:color w:val="4F81BD" w:themeColor="accent1"/>
          <w:lang w:eastAsia="zh-CN"/>
        </w:rPr>
      </w:pPr>
      <w:r w:rsidRPr="00790623">
        <w:rPr>
          <w:rFonts w:ascii="Times New Roman" w:eastAsia="Times New Roman" w:hAnsi="Times New Roman" w:cs="Times New Roman"/>
          <w:b/>
          <w:smallCaps/>
          <w:color w:val="4F81BD" w:themeColor="accent1"/>
          <w:lang w:eastAsia="zh-CN"/>
        </w:rPr>
        <w:t xml:space="preserve">ЧАСТЬ </w:t>
      </w:r>
      <w:r w:rsidRPr="00790623">
        <w:rPr>
          <w:rFonts w:ascii="Times New Roman" w:eastAsia="Times New Roman" w:hAnsi="Times New Roman" w:cs="Times New Roman"/>
          <w:b/>
          <w:smallCaps/>
          <w:color w:val="4F81BD" w:themeColor="accent1"/>
          <w:lang w:val="en-US" w:eastAsia="zh-CN"/>
        </w:rPr>
        <w:t>VI</w:t>
      </w:r>
      <w:r w:rsidRPr="00790623">
        <w:rPr>
          <w:rFonts w:ascii="Times New Roman" w:eastAsia="Times New Roman" w:hAnsi="Times New Roman" w:cs="Times New Roman"/>
          <w:b/>
          <w:smallCaps/>
          <w:color w:val="4F81BD" w:themeColor="accent1"/>
          <w:lang w:eastAsia="zh-CN"/>
        </w:rPr>
        <w:t xml:space="preserve">. ТЕХНИЧЕСКАЯ ЧАСТЬ ДОКУМЕНТАЦИИ ЗАПРОСА </w:t>
      </w:r>
      <w:r w:rsidR="00705779" w:rsidRPr="00790623">
        <w:rPr>
          <w:rFonts w:ascii="Times New Roman" w:eastAsia="Times New Roman" w:hAnsi="Times New Roman" w:cs="Times New Roman"/>
          <w:b/>
          <w:smallCaps/>
          <w:color w:val="4F81BD" w:themeColor="accent1"/>
          <w:lang w:eastAsia="zh-CN"/>
        </w:rPr>
        <w:t>ЦЕН</w:t>
      </w:r>
      <w:r w:rsidRPr="00790623">
        <w:rPr>
          <w:rFonts w:ascii="Times New Roman" w:eastAsia="Times New Roman" w:hAnsi="Times New Roman" w:cs="Times New Roman"/>
          <w:b/>
          <w:smallCaps/>
          <w:color w:val="4F81BD" w:themeColor="accent1"/>
          <w:lang w:eastAsia="zh-CN"/>
        </w:rPr>
        <w:t xml:space="preserve"> В ЭЛЕКТРОННОЙ ФОРМЕ</w:t>
      </w:r>
    </w:p>
    <w:p w14:paraId="340C1FC6" w14:textId="77777777" w:rsidR="001C3721" w:rsidRDefault="001C372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lang w:eastAsia="zh-CN"/>
        </w:rPr>
      </w:pPr>
    </w:p>
    <w:p w14:paraId="502BB596" w14:textId="77777777" w:rsidR="001C3721" w:rsidRDefault="000A7ECC">
      <w:pPr>
        <w:pStyle w:val="affffd"/>
        <w:numPr>
          <w:ilvl w:val="0"/>
          <w:numId w:val="7"/>
        </w:numPr>
        <w:autoSpaceDE w:val="0"/>
        <w:autoSpaceDN w:val="0"/>
        <w:adjustRightInd w:val="0"/>
        <w:contextualSpacing/>
        <w:jc w:val="both"/>
      </w:pPr>
      <w:r>
        <w:rPr>
          <w:b/>
        </w:rPr>
        <w:t xml:space="preserve">Заказчик: </w:t>
      </w:r>
      <w:r>
        <w:t>Общество с ограниченной ответственностью «ФРИИ ИНВЕСТ»</w:t>
      </w:r>
    </w:p>
    <w:p w14:paraId="37E22059" w14:textId="77777777" w:rsidR="001C3721" w:rsidRDefault="000A7ECC">
      <w:pPr>
        <w:pStyle w:val="affffd"/>
        <w:autoSpaceDE w:val="0"/>
        <w:autoSpaceDN w:val="0"/>
        <w:adjustRightInd w:val="0"/>
        <w:ind w:left="643"/>
        <w:contextualSpacing/>
        <w:jc w:val="both"/>
      </w:pPr>
      <w:r>
        <w:t>101000 г. Москва, ул. Мясницкая, д. 13, стр. 18, ИНН 7709961670</w:t>
      </w:r>
    </w:p>
    <w:p w14:paraId="78FFBC89" w14:textId="3F877E7D" w:rsidR="001C3721" w:rsidRDefault="000A7ECC">
      <w:pPr>
        <w:pStyle w:val="affffd"/>
        <w:numPr>
          <w:ilvl w:val="0"/>
          <w:numId w:val="7"/>
        </w:numPr>
        <w:autoSpaceDE w:val="0"/>
        <w:autoSpaceDN w:val="0"/>
        <w:adjustRightInd w:val="0"/>
        <w:contextualSpacing/>
        <w:jc w:val="both"/>
      </w:pPr>
      <w:r>
        <w:rPr>
          <w:b/>
        </w:rPr>
        <w:t xml:space="preserve">Способ закупки: </w:t>
      </w:r>
      <w:r>
        <w:t xml:space="preserve">запрос </w:t>
      </w:r>
      <w:r w:rsidR="00705779">
        <w:t>цен</w:t>
      </w:r>
      <w:r>
        <w:t xml:space="preserve"> в электронной форме.</w:t>
      </w:r>
    </w:p>
    <w:p w14:paraId="05F0DB8B" w14:textId="77777777" w:rsidR="001C3721" w:rsidRDefault="001C3721">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rPr>
      </w:pPr>
    </w:p>
    <w:p w14:paraId="04231C12" w14:textId="77777777" w:rsidR="001C3721" w:rsidRDefault="001C3721">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51F89755" w14:textId="4637B0BD" w:rsidR="001C3721" w:rsidRDefault="000A7ECC">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D0D0D"/>
          <w:lang w:eastAsia="zh-CN"/>
        </w:rPr>
      </w:pPr>
      <w:r>
        <w:rPr>
          <w:rFonts w:ascii="Times New Roman" w:eastAsia="Times New Roman" w:hAnsi="Times New Roman" w:cs="Times New Roman"/>
          <w:b/>
          <w:lang w:eastAsia="zh-CN"/>
        </w:rPr>
        <w:t xml:space="preserve">3. Предмет закупки: </w:t>
      </w:r>
      <w:r>
        <w:rPr>
          <w:rFonts w:ascii="Times New Roman" w:eastAsia="Times New Roman" w:hAnsi="Times New Roman" w:cs="Times New Roman"/>
          <w:color w:val="0D0D0D"/>
          <w:lang w:eastAsia="zh-CN"/>
        </w:rPr>
        <w:t>поставка вычислительной техники (сервер</w:t>
      </w:r>
      <w:r w:rsidR="006D02F8">
        <w:rPr>
          <w:rFonts w:ascii="Times New Roman" w:eastAsia="Times New Roman" w:hAnsi="Times New Roman" w:cs="Times New Roman"/>
          <w:color w:val="0D0D0D"/>
          <w:lang w:eastAsia="zh-CN"/>
        </w:rPr>
        <w:t>ное оборудование</w:t>
      </w:r>
      <w:r>
        <w:rPr>
          <w:rFonts w:ascii="Times New Roman" w:eastAsia="Times New Roman" w:hAnsi="Times New Roman" w:cs="Times New Roman"/>
          <w:color w:val="0D0D0D"/>
          <w:lang w:eastAsia="zh-CN"/>
        </w:rPr>
        <w:t xml:space="preserve">) </w:t>
      </w:r>
      <w:r>
        <w:rPr>
          <w:rFonts w:ascii="Times New Roman" w:eastAsia="Times New Roman" w:hAnsi="Times New Roman" w:cs="Times New Roman"/>
          <w:i/>
          <w:color w:val="0D0D0D"/>
          <w:lang w:eastAsia="zh-CN"/>
        </w:rPr>
        <w:t>(наименование по ОКПД2 26.20.14.000 Машины вычислительные электронные цифровые, поставляемые в виде систем для автоматической обработки данных)</w:t>
      </w:r>
    </w:p>
    <w:p w14:paraId="48D28BF1" w14:textId="77777777" w:rsidR="001C3721" w:rsidRDefault="001C3721">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504F8440" w14:textId="77777777" w:rsidR="001C3721" w:rsidRDefault="000A7ECC">
      <w:pPr>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4. Место поставки товара: </w:t>
      </w:r>
      <w:r>
        <w:rPr>
          <w:rFonts w:ascii="Times New Roman" w:eastAsia="Times New Roman" w:hAnsi="Times New Roman" w:cs="Times New Roman"/>
          <w:lang w:eastAsia="zh-CN"/>
        </w:rPr>
        <w:t>101000, г. Москва, ул. Мясницкая, д. 13, стр. 18.</w:t>
      </w:r>
    </w:p>
    <w:p w14:paraId="15917414" w14:textId="77777777" w:rsidR="001C3721" w:rsidRDefault="001C3721">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081EDB2A" w14:textId="329C4DC8" w:rsidR="001C3721" w:rsidRDefault="000A7ECC">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zh-CN"/>
        </w:rPr>
        <w:t xml:space="preserve">5. Сроки поставки товара: </w:t>
      </w:r>
      <w:r>
        <w:rPr>
          <w:rFonts w:ascii="Times New Roman" w:eastAsia="Times New Roman" w:hAnsi="Times New Roman" w:cs="Times New Roman"/>
          <w:lang w:eastAsia="zh-CN"/>
        </w:rPr>
        <w:t xml:space="preserve">не </w:t>
      </w:r>
      <w:r w:rsidR="006025EE">
        <w:rPr>
          <w:rFonts w:ascii="Times New Roman" w:eastAsia="Times New Roman" w:hAnsi="Times New Roman" w:cs="Times New Roman"/>
          <w:lang w:eastAsia="zh-CN"/>
        </w:rPr>
        <w:t>позднее 26 декабря 2022г.</w:t>
      </w:r>
    </w:p>
    <w:p w14:paraId="22CAA111" w14:textId="77777777" w:rsidR="001C3721" w:rsidRDefault="001C3721">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5291D59A" w14:textId="77777777" w:rsidR="001C3721" w:rsidRDefault="000A7ECC">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r>
        <w:rPr>
          <w:rFonts w:ascii="Times New Roman" w:eastAsia="Times New Roman" w:hAnsi="Times New Roman" w:cs="Times New Roman"/>
          <w:b/>
          <w:lang w:eastAsia="zh-CN"/>
        </w:rPr>
        <w:t xml:space="preserve">6. </w:t>
      </w:r>
      <w:r>
        <w:rPr>
          <w:rFonts w:ascii="Times New Roman" w:eastAsia="Times New Roman" w:hAnsi="Times New Roman" w:cs="Times New Roman"/>
          <w:b/>
          <w:color w:val="000000"/>
          <w:lang w:eastAsia="zh-CN"/>
        </w:rPr>
        <w:t xml:space="preserve">Описание объекта закупки: </w:t>
      </w:r>
      <w:r>
        <w:rPr>
          <w:rFonts w:ascii="Times New Roman" w:eastAsia="Times New Roman" w:hAnsi="Times New Roman" w:cs="Times New Roman"/>
          <w:i/>
          <w:color w:val="000000"/>
          <w:lang w:eastAsia="zh-CN"/>
        </w:rPr>
        <w:t>(см. Спецификацию)</w:t>
      </w:r>
    </w:p>
    <w:p w14:paraId="3FBC5946" w14:textId="77777777" w:rsidR="001C3721" w:rsidRDefault="001C3721">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p>
    <w:p w14:paraId="37B9B496" w14:textId="77777777" w:rsidR="001C3721" w:rsidRDefault="000A7ECC">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color w:val="000000"/>
          <w:lang w:eastAsia="zh-CN"/>
        </w:rPr>
      </w:pPr>
      <w:r>
        <w:rPr>
          <w:rFonts w:ascii="Times New Roman" w:eastAsia="Times New Roman" w:hAnsi="Times New Roman" w:cs="Times New Roman"/>
          <w:b/>
          <w:color w:val="000000"/>
          <w:lang w:eastAsia="zh-CN"/>
        </w:rPr>
        <w:t>7. Требования к функциональным характеристикам (потребительским свойствам) поставляемого товара: с</w:t>
      </w:r>
      <w:r>
        <w:rPr>
          <w:rFonts w:ascii="Times New Roman" w:eastAsia="Times New Roman" w:hAnsi="Times New Roman" w:cs="Times New Roman"/>
          <w:color w:val="000000"/>
          <w:lang w:eastAsia="zh-CN"/>
        </w:rPr>
        <w:t>огласно Спецификации.</w:t>
      </w:r>
    </w:p>
    <w:p w14:paraId="6A51B661" w14:textId="77777777" w:rsidR="001C3721" w:rsidRDefault="001C3721">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p>
    <w:p w14:paraId="5BCEA9E9" w14:textId="77777777" w:rsidR="001C3721" w:rsidRDefault="000A7ECC">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8. Требования к  качеству товара,  требования к гарантийному сроку и (или) объему предоставления гарантий их качества, требования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22594775" w14:textId="77777777" w:rsidR="001C3721" w:rsidRDefault="000A7ECC" w:rsidP="00BC7972">
      <w:pPr>
        <w:tabs>
          <w:tab w:val="left" w:pos="284"/>
        </w:tabs>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8.1</w:t>
      </w:r>
      <w:r>
        <w:rPr>
          <w:rFonts w:ascii="Times New Roman" w:eastAsia="Calibri" w:hAnsi="Times New Roman" w:cs="Times New Roman"/>
          <w:color w:val="000000"/>
          <w:sz w:val="26"/>
          <w:szCs w:val="26"/>
          <w:lang w:eastAsia="ru-RU"/>
        </w:rPr>
        <w:t xml:space="preserve"> </w:t>
      </w:r>
      <w:r>
        <w:rPr>
          <w:rFonts w:ascii="Times New Roman" w:eastAsia="Calibri" w:hAnsi="Times New Roman" w:cs="Times New Roman"/>
          <w:color w:val="000000"/>
          <w:lang w:eastAsia="ru-RU"/>
        </w:rPr>
        <w:t>Поставщик гарантирует безопасность Товара в соответствии с требованиями, установленными к данному виду товара.</w:t>
      </w:r>
    </w:p>
    <w:p w14:paraId="561717FD" w14:textId="77777777" w:rsidR="001C3721" w:rsidRDefault="000A7ECC" w:rsidP="00BC7972">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 8.2 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4F001F7F" w14:textId="77777777" w:rsidR="001C3721" w:rsidRDefault="000A7ECC" w:rsidP="00BC7972">
      <w:pPr>
        <w:tabs>
          <w:tab w:val="left" w:pos="284"/>
        </w:tabs>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proofErr w:type="gramStart"/>
      <w:r>
        <w:rPr>
          <w:rFonts w:ascii="Times New Roman" w:eastAsia="Calibri" w:hAnsi="Times New Roman" w:cs="Times New Roman"/>
          <w:lang w:eastAsia="ru-RU"/>
        </w:rPr>
        <w:t>8.3  Поставляемый</w:t>
      </w:r>
      <w:proofErr w:type="gramEnd"/>
      <w:r>
        <w:rPr>
          <w:rFonts w:ascii="Times New Roman" w:eastAsia="Calibri" w:hAnsi="Times New Roman" w:cs="Times New Roman"/>
          <w:lang w:eastAsia="ru-RU"/>
        </w:rPr>
        <w:t xml:space="preserve"> Товар должен быть новым, ранее не использованным, не иметь каких-либо дефектов, в том числе связанных с конструкцией, материалами, программным обеспечением. Товар должен быть свободен от прав третьих лиц.</w:t>
      </w:r>
    </w:p>
    <w:p w14:paraId="52C53C21" w14:textId="77777777" w:rsidR="001C3721" w:rsidRDefault="000A7ECC" w:rsidP="00BC7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proofErr w:type="gramStart"/>
      <w:r>
        <w:rPr>
          <w:rFonts w:ascii="Times New Roman" w:eastAsia="Calibri" w:hAnsi="Times New Roman" w:cs="Times New Roman"/>
          <w:lang w:eastAsia="ru-RU"/>
        </w:rPr>
        <w:t>8.4  Все</w:t>
      </w:r>
      <w:proofErr w:type="gramEnd"/>
      <w:r>
        <w:rPr>
          <w:rFonts w:ascii="Times New Roman" w:eastAsia="Calibri" w:hAnsi="Times New Roman" w:cs="Times New Roman"/>
          <w:lang w:eastAsia="ru-RU"/>
        </w:rPr>
        <w:t xml:space="preserve"> входные и выходные разъемы, а также уровни сигналов на входе и выходе оборудования, средства вычислительной техники должны соответствовать стандартам Российской Федерации;</w:t>
      </w:r>
    </w:p>
    <w:p w14:paraId="73A09487" w14:textId="77777777" w:rsidR="001C3721" w:rsidRDefault="000A7ECC" w:rsidP="00BC7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 xml:space="preserve">           В комплект поставляемого оборудования, средства вычислительной техники должны входить все интерфейсные шнуры и кабели питания, предусмотренные заводом-изготовителем и необходимые для его подключения и полнофункциональной эксплуатации;</w:t>
      </w:r>
    </w:p>
    <w:p w14:paraId="726EF760" w14:textId="77777777" w:rsidR="001C3721" w:rsidRDefault="000A7ECC" w:rsidP="00BC7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 xml:space="preserve">         Товар должен иметь знак обращения на рынке ЕАЭС, подтверждающий, что продукция успешно прошла все процедуры подтверждения соответствия и может свободно обращаться на рынке Евразийского экономического союза (или национальный знак обращения/соответствия, если речь идёт о стандартах и технических регламентах РФ).</w:t>
      </w:r>
    </w:p>
    <w:p w14:paraId="2615134A" w14:textId="77777777" w:rsidR="001C3721" w:rsidRDefault="000A7ECC" w:rsidP="00BC7972">
      <w:pPr>
        <w:autoSpaceDE w:val="0"/>
        <w:autoSpaceDN w:val="0"/>
        <w:adjustRightInd w:val="0"/>
        <w:spacing w:after="0" w:line="240" w:lineRule="auto"/>
        <w:ind w:left="-426" w:firstLine="710"/>
        <w:jc w:val="both"/>
        <w:rPr>
          <w:rFonts w:ascii="Times New Roman" w:eastAsia="Calibri" w:hAnsi="Times New Roman" w:cs="Times New Roman"/>
          <w:b/>
          <w:lang w:eastAsia="ru-RU"/>
        </w:rPr>
      </w:pPr>
      <w:r>
        <w:rPr>
          <w:rFonts w:ascii="Times New Roman" w:eastAsia="Calibri" w:hAnsi="Times New Roman" w:cs="Times New Roman"/>
          <w:b/>
          <w:lang w:eastAsia="ru-RU"/>
        </w:rPr>
        <w:t xml:space="preserve">  </w:t>
      </w:r>
      <w:r>
        <w:rPr>
          <w:rFonts w:ascii="Times New Roman" w:eastAsia="Calibri" w:hAnsi="Times New Roman" w:cs="Times New Roman"/>
          <w:lang w:eastAsia="ru-RU"/>
        </w:rPr>
        <w:t>8.5</w:t>
      </w:r>
      <w:r>
        <w:rPr>
          <w:rFonts w:ascii="Times New Roman" w:eastAsia="Calibri" w:hAnsi="Times New Roman" w:cs="Times New Roman"/>
          <w:b/>
          <w:lang w:eastAsia="ru-RU"/>
        </w:rPr>
        <w:t xml:space="preserve"> Требования к предустановленному ПО (в случае их включения в спецификацию)</w:t>
      </w:r>
    </w:p>
    <w:p w14:paraId="1191C9A3" w14:textId="33E5D85F" w:rsidR="001C3721" w:rsidRDefault="000A7ECC" w:rsidP="00BC7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 Поставляемое оборудование должно включать комплекты драйверов, необходимых для полнофункциональной эксплуатации поставляемого оборудования и средств вычислительной техники.</w:t>
      </w:r>
    </w:p>
    <w:p w14:paraId="13AA9566" w14:textId="216C9A2B" w:rsidR="00BC7972" w:rsidRDefault="00BC7972" w:rsidP="00BC7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 xml:space="preserve">  8.6 Страна происхождения: РФ</w:t>
      </w:r>
    </w:p>
    <w:p w14:paraId="20F13E32" w14:textId="77777777" w:rsidR="001C3721" w:rsidRDefault="000A7ECC">
      <w:pPr>
        <w:autoSpaceDE w:val="0"/>
        <w:autoSpaceDN w:val="0"/>
        <w:adjustRightInd w:val="0"/>
        <w:spacing w:after="0" w:line="240" w:lineRule="auto"/>
        <w:ind w:left="-426" w:firstLine="540"/>
        <w:jc w:val="both"/>
        <w:rPr>
          <w:rFonts w:ascii="Times New Roman" w:eastAsia="Calibri" w:hAnsi="Times New Roman" w:cs="Times New Roman"/>
          <w:b/>
          <w:color w:val="000000"/>
          <w:lang w:eastAsia="ru-RU"/>
        </w:rPr>
      </w:pPr>
      <w:r>
        <w:rPr>
          <w:rFonts w:ascii="Times New Roman" w:eastAsia="Calibri" w:hAnsi="Times New Roman" w:cs="Times New Roman"/>
          <w:b/>
          <w:color w:val="000000"/>
          <w:lang w:eastAsia="ru-RU"/>
        </w:rPr>
        <w:t>9.</w:t>
      </w:r>
      <w:r>
        <w:rPr>
          <w:rFonts w:ascii="Times New Roman" w:eastAsia="Calibri" w:hAnsi="Times New Roman" w:cs="Times New Roman"/>
          <w:b/>
          <w:color w:val="000000"/>
          <w:lang w:eastAsia="ru-RU"/>
        </w:rPr>
        <w:tab/>
        <w:t>Объем и сроки гарантий качества</w:t>
      </w:r>
    </w:p>
    <w:p w14:paraId="61EBBEAE" w14:textId="77777777" w:rsidR="001C3721" w:rsidRDefault="000A7EC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9.1.</w:t>
      </w:r>
      <w:r>
        <w:rPr>
          <w:rFonts w:ascii="Times New Roman" w:eastAsia="Calibri" w:hAnsi="Times New Roman" w:cs="Times New Roman"/>
          <w:color w:val="000000"/>
          <w:lang w:eastAsia="ru-RU"/>
        </w:rPr>
        <w:tab/>
        <w:t>Гарантийный срок на поставляемый Товар должен составлять не менее 36 месяцев с момента ввода его в эксплуатацию.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w:t>
      </w:r>
    </w:p>
    <w:p w14:paraId="2BFF1418" w14:textId="77777777" w:rsidR="001C3721" w:rsidRDefault="000A7EC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9.2.</w:t>
      </w:r>
      <w:r>
        <w:rPr>
          <w:rFonts w:ascii="Times New Roman" w:eastAsia="Calibri" w:hAnsi="Times New Roman" w:cs="Times New Roman"/>
          <w:color w:val="000000"/>
          <w:lang w:eastAsia="ru-RU"/>
        </w:rPr>
        <w:tab/>
        <w:t>В случае если производитель Товара осуществляет сертификацию специалистов, то Поставщик обязан привлекать сертифицированных производителем Товара специалистов к выполнению работ по гарантийному обслуживанию средств вычислительной техники и оборудования.</w:t>
      </w:r>
    </w:p>
    <w:p w14:paraId="73B2B25C" w14:textId="77777777" w:rsidR="001C3721" w:rsidRDefault="000A7EC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9.3.</w:t>
      </w:r>
      <w:r>
        <w:rPr>
          <w:rFonts w:ascii="Times New Roman" w:eastAsia="Calibri" w:hAnsi="Times New Roman" w:cs="Times New Roman"/>
          <w:color w:val="000000"/>
          <w:lang w:eastAsia="ru-RU"/>
        </w:rPr>
        <w:tab/>
        <w:t>В гарантийный период Поставщик обязан обеспечить:</w:t>
      </w:r>
    </w:p>
    <w:p w14:paraId="297164DD" w14:textId="77777777" w:rsidR="001C3721" w:rsidRDefault="000A7EC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первоначальную диагностику неисправностей и выезд специалиста к месту обнаружения неисправности до окончания следующего рабочего дня (в рабочее время Заказчика);</w:t>
      </w:r>
    </w:p>
    <w:p w14:paraId="7E374C6C" w14:textId="77777777" w:rsidR="001C3721" w:rsidRDefault="000A7EC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 гарантированное восстановление работоспособности Товара или его замены в течение 5 (пяти) рабочих дней с момента поступления уведомления Заказчика о выявленных недостатках Товара. В случае необходимости замены Товара Поставщик обязан за свой счет предоставить Заказчику эквивалентный Товар с аналогичными характеристиками или улучшенными техническими характеристиками, а также осуществлять монтаж и наладку Товара в случае, если это предусмотрено технической документацией на Товар, при этом представленный для замены Товар должен полностью обеспечить работоспособность и не изменять функциональные возможности систем Заказчика;</w:t>
      </w:r>
    </w:p>
    <w:p w14:paraId="2A7BB8C8" w14:textId="77777777" w:rsidR="001C3721" w:rsidRDefault="000A7EC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«горячую» линию технической поддержки Поставщика;</w:t>
      </w:r>
    </w:p>
    <w:p w14:paraId="676C99B6" w14:textId="77777777" w:rsidR="001C3721" w:rsidRDefault="000A7EC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консультирование по вопросам поддержки поставленных средств вычислительной техники и оборудования в работоспособном состоянии;</w:t>
      </w:r>
    </w:p>
    <w:p w14:paraId="4C51B8C7" w14:textId="77777777" w:rsidR="001C3721" w:rsidRDefault="000A7EC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9.4 Поставщик гарантирует, что товар соответствует требованиям нормативных и нормативно-технических документов, пожарных и иных норм, установленных для данного вида товара, государственным стандартам, санитарно-эпидемиологическим требованиям (в том числе критериям безопасности и (или) безвредности факторов среды обитания для человека, гигиеническим и иным нормативам), установленным в нормативных правовых актах, несоблюдение которых создает угрозу жизни и здоровью человека. Поставщик гарантирует, что товар не будет иметь дефектов, связанных с конструкцией, материалами или функционированием при штатном использовании в соответствии с техническими требованиями.</w:t>
      </w:r>
    </w:p>
    <w:p w14:paraId="762A8614" w14:textId="77777777" w:rsidR="001C3721" w:rsidRDefault="000A7EC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9.5 Поставщик гарантирует, что поставляемый товар соответствует своему целевому назначению, техническим, качественным, функциональным, эксплуатационным характеристикам, указанным в договоре, а также соответствует техническим, качественным, функциональным, эксплуатационным характеристикам, указанным в документах, передаваемых вместе с товаром. </w:t>
      </w:r>
    </w:p>
    <w:p w14:paraId="58669AA9" w14:textId="77777777" w:rsidR="001C3721" w:rsidRDefault="000A7EC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 Объем предоставления гарантий качества товара распространяется на весь товар, указанный в Спецификации. </w:t>
      </w:r>
    </w:p>
    <w:p w14:paraId="734826B9" w14:textId="77777777" w:rsidR="001C3721" w:rsidRDefault="000A7EC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9.6 Заказчик вправе привлечь независимых экспертов для определения соответствия качества товара условиям договора. В случае если в экспертном заключении будет установлено несоответствие товара условиям договора, все расходы по оплате услуг независимых экспертов возлагаются на Поставщика.</w:t>
      </w:r>
    </w:p>
    <w:p w14:paraId="3202858A" w14:textId="77777777" w:rsidR="001C3721" w:rsidRDefault="000A7EC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p w14:paraId="25C9BC34" w14:textId="77777777" w:rsidR="001C3721" w:rsidRDefault="000A7ECC">
      <w:pPr>
        <w:autoSpaceDE w:val="0"/>
        <w:autoSpaceDN w:val="0"/>
        <w:adjustRightInd w:val="0"/>
        <w:spacing w:after="0" w:line="240" w:lineRule="auto"/>
        <w:ind w:left="-426" w:firstLine="540"/>
        <w:jc w:val="both"/>
        <w:rPr>
          <w:rFonts w:ascii="Times New Roman" w:eastAsia="Times New Roman" w:hAnsi="Times New Roman" w:cs="Times New Roman"/>
          <w:color w:val="000000"/>
          <w:lang w:eastAsia="zh-CN"/>
        </w:rPr>
      </w:pPr>
      <w:r>
        <w:rPr>
          <w:rFonts w:ascii="Times New Roman" w:eastAsia="Times New Roman" w:hAnsi="Times New Roman" w:cs="Times New Roman"/>
          <w:b/>
          <w:color w:val="000000"/>
          <w:lang w:eastAsia="zh-CN"/>
        </w:rPr>
        <w:t xml:space="preserve">10. Порядок оплаты: </w:t>
      </w:r>
      <w:r>
        <w:rPr>
          <w:rFonts w:ascii="Times New Roman" w:eastAsia="Times New Roman" w:hAnsi="Times New Roman" w:cs="Times New Roman"/>
          <w:color w:val="000000"/>
          <w:lang w:eastAsia="zh-CN"/>
        </w:rPr>
        <w:t>оплата осуществляется в течение 10 (Десяти) рабочих дней по факту поставки товара.</w:t>
      </w:r>
    </w:p>
    <w:p w14:paraId="4745CBCA" w14:textId="77777777" w:rsidR="001C3721" w:rsidRDefault="000A7ECC">
      <w:pPr>
        <w:autoSpaceDE w:val="0"/>
        <w:autoSpaceDN w:val="0"/>
        <w:adjustRightInd w:val="0"/>
        <w:spacing w:after="0" w:line="240" w:lineRule="auto"/>
        <w:ind w:left="-426" w:firstLine="540"/>
        <w:jc w:val="both"/>
        <w:rPr>
          <w:rFonts w:ascii="Times New Roman" w:eastAsia="Times New Roman" w:hAnsi="Times New Roman" w:cs="Times New Roman"/>
        </w:rPr>
      </w:pPr>
      <w:r>
        <w:rPr>
          <w:rFonts w:ascii="Times New Roman" w:eastAsia="Times New Roman" w:hAnsi="Times New Roman" w:cs="Times New Roman"/>
          <w:b/>
          <w:color w:val="000000"/>
          <w:lang w:eastAsia="zh-CN"/>
        </w:rPr>
        <w:t>11.</w:t>
      </w:r>
      <w:r>
        <w:rPr>
          <w:rFonts w:ascii="Times New Roman" w:eastAsia="Times New Roman" w:hAnsi="Times New Roman" w:cs="Times New Roman"/>
        </w:rPr>
        <w:t xml:space="preserve"> </w:t>
      </w:r>
      <w:r>
        <w:rPr>
          <w:rFonts w:ascii="Times New Roman" w:eastAsia="Times New Roman" w:hAnsi="Times New Roman" w:cs="Times New Roman"/>
          <w:b/>
        </w:rPr>
        <w:t>Порядок приемки Товара</w:t>
      </w:r>
      <w:r>
        <w:rPr>
          <w:rFonts w:ascii="Times New Roman" w:eastAsia="Times New Roman" w:hAnsi="Times New Roman" w:cs="Times New Roman"/>
        </w:rPr>
        <w:t xml:space="preserve"> </w:t>
      </w:r>
    </w:p>
    <w:p w14:paraId="5BA7E75D" w14:textId="77777777" w:rsidR="001C3721" w:rsidRDefault="000A7ECC">
      <w:pPr>
        <w:suppressAutoHyphens/>
        <w:spacing w:after="0" w:line="240" w:lineRule="auto"/>
        <w:ind w:left="-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11.1 </w:t>
      </w:r>
      <w:r>
        <w:rPr>
          <w:rFonts w:ascii="Times New Roman" w:eastAsia="Times New Roman" w:hAnsi="Times New Roman" w:cs="Times New Roman"/>
          <w:lang w:eastAsia="zh-CN"/>
        </w:rPr>
        <w:tab/>
        <w:t>В день поставки Товара Поставщик обязан передать Заказчику комплект отчетных документов в соответствии с требованиями статьи «Порядок приемки товаров» Договора и настоящего Технического задания, а именно подписанные Поставщиком в 2 (двух) оригинальных экземплярах в отношении всех единиц товара, переданных Поставщиком Заказчику:</w:t>
      </w:r>
    </w:p>
    <w:p w14:paraId="5363B29A" w14:textId="138E2CDD"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t>- Товарные накладные (ТОРГ-12), Счет</w:t>
      </w:r>
      <w:r w:rsidR="003613A5">
        <w:rPr>
          <w:rFonts w:ascii="Times New Roman" w:eastAsia="Times New Roman" w:hAnsi="Times New Roman" w:cs="Times New Roman"/>
          <w:lang w:eastAsia="zh-CN"/>
        </w:rPr>
        <w:t>а</w:t>
      </w:r>
      <w:r>
        <w:rPr>
          <w:rFonts w:ascii="Times New Roman" w:eastAsia="Times New Roman" w:hAnsi="Times New Roman" w:cs="Times New Roman"/>
          <w:lang w:eastAsia="zh-CN"/>
        </w:rPr>
        <w:t>-фактуры, указанные документы могут быть оформлены Поставщиком в виде Универсального передаточного документа;</w:t>
      </w:r>
    </w:p>
    <w:p w14:paraId="32C7934A"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Акты приемки-передачи Товара /Акты об исполнении обязательств составленные по форме </w:t>
      </w:r>
      <w:proofErr w:type="gramStart"/>
      <w:r>
        <w:rPr>
          <w:rFonts w:ascii="Times New Roman" w:eastAsia="Times New Roman" w:hAnsi="Times New Roman" w:cs="Times New Roman"/>
          <w:lang w:eastAsia="zh-CN"/>
        </w:rPr>
        <w:t>Приложения  «</w:t>
      </w:r>
      <w:proofErr w:type="gramEnd"/>
      <w:r>
        <w:rPr>
          <w:rFonts w:ascii="Times New Roman" w:eastAsia="Times New Roman" w:hAnsi="Times New Roman" w:cs="Times New Roman"/>
          <w:lang w:eastAsia="zh-CN"/>
        </w:rPr>
        <w:t xml:space="preserve">Рекомендуемая форма акта приемки-передачи товара» к Договору;  </w:t>
      </w:r>
    </w:p>
    <w:p w14:paraId="2D6A5374"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11.2 Поставляемый Товар должен быть обеспечен комплектом документации на русском языке, включающим инструкции по эксплуатации (памятки, руководство пользователя, руководства администратора и т. п.), в том числе техническим паспортом на Товар. Комплектация документацией в виде копий не допускается.</w:t>
      </w:r>
    </w:p>
    <w:p w14:paraId="63104D40"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11.3    В случае непредставления Поставщиком всех документов, предусмотренных пунктами 11.1 и 11.2 настоящего Технического задания,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ГК РФ.</w:t>
      </w:r>
    </w:p>
    <w:p w14:paraId="03706E5D"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proofErr w:type="gramStart"/>
      <w:r>
        <w:rPr>
          <w:rFonts w:ascii="Times New Roman" w:eastAsia="Times New Roman" w:hAnsi="Times New Roman" w:cs="Times New Roman"/>
          <w:lang w:eastAsia="zh-CN"/>
        </w:rPr>
        <w:t>11.4  Заказчик</w:t>
      </w:r>
      <w:proofErr w:type="gramEnd"/>
      <w:r>
        <w:rPr>
          <w:rFonts w:ascii="Times New Roman" w:eastAsia="Times New Roman" w:hAnsi="Times New Roman" w:cs="Times New Roman"/>
          <w:lang w:eastAsia="zh-CN"/>
        </w:rPr>
        <w:t xml:space="preserve"> вправе отказаться от Товара в случае, если относящаяся к Товару документация не передана Поставщиком в срок, установленный в соответствии с пунктом 11.3 настоящего Технического задания, согласно требованиям статьи 464 ГК РФ.</w:t>
      </w:r>
    </w:p>
    <w:p w14:paraId="0B469EA9"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proofErr w:type="gramStart"/>
      <w:r>
        <w:rPr>
          <w:rFonts w:ascii="Times New Roman" w:eastAsia="Times New Roman" w:hAnsi="Times New Roman" w:cs="Times New Roman"/>
          <w:lang w:eastAsia="zh-CN"/>
        </w:rPr>
        <w:t>11.5  Не</w:t>
      </w:r>
      <w:proofErr w:type="gramEnd"/>
      <w:r>
        <w:rPr>
          <w:rFonts w:ascii="Times New Roman" w:eastAsia="Times New Roman" w:hAnsi="Times New Roman" w:cs="Times New Roman"/>
          <w:lang w:eastAsia="zh-CN"/>
        </w:rPr>
        <w:t xml:space="preserve"> допускается поставка Товара, имеющего механические и иные виды повреждений и (или) условия хранения которого были нарушены.</w:t>
      </w:r>
    </w:p>
    <w:p w14:paraId="2F4167B4" w14:textId="77777777" w:rsidR="001C3721" w:rsidRDefault="001C3721">
      <w:pPr>
        <w:spacing w:after="0" w:line="240" w:lineRule="auto"/>
        <w:ind w:left="-426"/>
        <w:jc w:val="center"/>
        <w:rPr>
          <w:rFonts w:ascii="Times New Roman" w:eastAsia="Times New Roman" w:hAnsi="Times New Roman" w:cs="Times New Roman"/>
          <w:b/>
          <w:lang w:eastAsia="zh-CN"/>
        </w:rPr>
      </w:pPr>
    </w:p>
    <w:p w14:paraId="7B34219B" w14:textId="77777777" w:rsidR="001C3721" w:rsidRDefault="001C3721">
      <w:pPr>
        <w:spacing w:after="0" w:line="240" w:lineRule="auto"/>
        <w:ind w:left="-426"/>
        <w:jc w:val="center"/>
        <w:rPr>
          <w:rFonts w:ascii="Times New Roman" w:eastAsia="Times New Roman" w:hAnsi="Times New Roman" w:cs="Times New Roman"/>
          <w:b/>
          <w:lang w:eastAsia="zh-CN"/>
        </w:rPr>
      </w:pPr>
    </w:p>
    <w:p w14:paraId="19FA2083" w14:textId="77777777" w:rsidR="001C3721" w:rsidRDefault="001C3721">
      <w:pPr>
        <w:spacing w:after="0" w:line="240" w:lineRule="auto"/>
        <w:ind w:left="-426"/>
        <w:jc w:val="center"/>
        <w:rPr>
          <w:rFonts w:ascii="Times New Roman" w:eastAsia="Times New Roman" w:hAnsi="Times New Roman" w:cs="Times New Roman"/>
          <w:b/>
          <w:lang w:eastAsia="zh-CN"/>
        </w:rPr>
      </w:pPr>
    </w:p>
    <w:p w14:paraId="2BBDF5F7" w14:textId="77777777" w:rsidR="001C3721" w:rsidRDefault="000A7ECC">
      <w:pPr>
        <w:pStyle w:val="affffd"/>
        <w:numPr>
          <w:ilvl w:val="0"/>
          <w:numId w:val="8"/>
        </w:numPr>
        <w:autoSpaceDE w:val="0"/>
        <w:autoSpaceDN w:val="0"/>
        <w:adjustRightInd w:val="0"/>
        <w:jc w:val="both"/>
        <w:rPr>
          <w:b/>
          <w:color w:val="000000"/>
        </w:rPr>
      </w:pPr>
      <w:r>
        <w:rPr>
          <w:b/>
          <w:color w:val="000000"/>
        </w:rPr>
        <w:t>Упаковка и маркировка товара</w:t>
      </w:r>
    </w:p>
    <w:p w14:paraId="3191DD4C"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w:t>
      </w:r>
      <w:r>
        <w:rPr>
          <w:rFonts w:ascii="Times New Roman" w:eastAsia="Times New Roman" w:hAnsi="Times New Roman" w:cs="Times New Roman"/>
          <w:lang w:eastAsia="zh-CN"/>
        </w:rPr>
        <w:lastRenderedPageBreak/>
        <w:t>быть прочной, целой, без посторонних запахов, а также должна предохранять Товар от порчи во время транспортировки, хранения, погрузочно-разгрузочных работах к месту эксплуатации или складу Заказчика, без механических повреждений и следов воздействия влаги.</w:t>
      </w:r>
    </w:p>
    <w:p w14:paraId="43E37AE9"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Упаковка Товара должна соответствовать нормативной правовой документации на Товар, на конкретные виды (типы) тары и упаковки, иметь знак соответствия или знак обращения на рынке.</w:t>
      </w:r>
    </w:p>
    <w:p w14:paraId="08EF0F5E"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Поставщика, наименование грузополучателя и адрес поставки Товара.</w:t>
      </w:r>
    </w:p>
    <w:p w14:paraId="562D5101"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Информация о Товаре, в том числе маркировка на упаковке и на изделии, должна быть указана на русском языке или продублирована на русском языке.</w:t>
      </w:r>
    </w:p>
    <w:p w14:paraId="2389749F"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Маркировка Товара должна быть читаемой (четкой) и содержать:</w:t>
      </w:r>
    </w:p>
    <w:p w14:paraId="6B4BC8C2"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наименование Товара;</w:t>
      </w:r>
    </w:p>
    <w:p w14:paraId="5561A1E0"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фирменное наименование;</w:t>
      </w:r>
    </w:p>
    <w:p w14:paraId="1D8C01B1"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наименование страны производителя;</w:t>
      </w:r>
    </w:p>
    <w:p w14:paraId="1F29ABAF"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штриховой код Товара (при наличии);</w:t>
      </w:r>
    </w:p>
    <w:p w14:paraId="1CAC1DE3"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товарный знак производителя (при наличии);</w:t>
      </w:r>
    </w:p>
    <w:p w14:paraId="1203419E"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наименование фирмы - изготовителя;</w:t>
      </w:r>
    </w:p>
    <w:p w14:paraId="21F90E10"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дату выпуска Товара;</w:t>
      </w:r>
    </w:p>
    <w:p w14:paraId="6A9D301C"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знак соответствия или знак обращения на рынке (для сертифицированной продукции).</w:t>
      </w:r>
    </w:p>
    <w:p w14:paraId="2B4B9A22"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Маркировка упаковки должна строго соответствовать маркировке Товара.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0E64DCC7" w14:textId="77777777"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Маркировка Товара должна соответствовать требованиям нормативных правовых и нормативно технических актов, предъявляемых к маркировке данной продукции.</w:t>
      </w:r>
    </w:p>
    <w:p w14:paraId="4E766A46" w14:textId="77777777" w:rsidR="001C3721" w:rsidRDefault="000A7ECC">
      <w:pPr>
        <w:pStyle w:val="affffd"/>
        <w:numPr>
          <w:ilvl w:val="0"/>
          <w:numId w:val="8"/>
        </w:numPr>
        <w:jc w:val="both"/>
        <w:rPr>
          <w:b/>
        </w:rPr>
      </w:pPr>
      <w:r>
        <w:rPr>
          <w:b/>
        </w:rPr>
        <w:t>Требования к поставщику</w:t>
      </w:r>
    </w:p>
    <w:p w14:paraId="2FD7F12C" w14:textId="77777777" w:rsidR="001C3721" w:rsidRDefault="001C3721">
      <w:pPr>
        <w:suppressAutoHyphens/>
        <w:spacing w:after="0" w:line="240" w:lineRule="auto"/>
        <w:ind w:left="-426" w:firstLine="709"/>
        <w:jc w:val="both"/>
        <w:rPr>
          <w:rFonts w:ascii="Times New Roman" w:eastAsia="Times New Roman" w:hAnsi="Times New Roman" w:cs="Times New Roman"/>
          <w:lang w:eastAsia="zh-CN"/>
        </w:rPr>
      </w:pPr>
    </w:p>
    <w:p w14:paraId="531952A1" w14:textId="6A387DCF" w:rsidR="001C3721" w:rsidRDefault="000A7ECC">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790623">
        <w:rPr>
          <w:rFonts w:ascii="Times New Roman" w:eastAsia="Times New Roman" w:hAnsi="Times New Roman" w:cs="Times New Roman"/>
          <w:lang w:eastAsia="zh-CN"/>
        </w:rPr>
        <w:t>1</w:t>
      </w:r>
      <w:r>
        <w:rPr>
          <w:rFonts w:ascii="Times New Roman" w:eastAsia="Times New Roman" w:hAnsi="Times New Roman" w:cs="Times New Roman"/>
          <w:lang w:eastAsia="zh-CN"/>
        </w:rPr>
        <w:t xml:space="preserve"> Наличие у </w:t>
      </w:r>
      <w:proofErr w:type="gramStart"/>
      <w:r>
        <w:rPr>
          <w:rFonts w:ascii="Times New Roman" w:eastAsia="Times New Roman" w:hAnsi="Times New Roman" w:cs="Times New Roman"/>
          <w:lang w:eastAsia="zh-CN"/>
        </w:rPr>
        <w:t>производителя  авторизованного</w:t>
      </w:r>
      <w:proofErr w:type="gramEnd"/>
      <w:r>
        <w:rPr>
          <w:rFonts w:ascii="Times New Roman" w:eastAsia="Times New Roman" w:hAnsi="Times New Roman" w:cs="Times New Roman"/>
          <w:lang w:eastAsia="zh-CN"/>
        </w:rPr>
        <w:t xml:space="preserve">  сервисного центра в г. Москве </w:t>
      </w:r>
      <w:r w:rsidRPr="000A7ECC">
        <w:rPr>
          <w:rFonts w:ascii="Times New Roman" w:eastAsia="Times New Roman" w:hAnsi="Times New Roman" w:cs="Times New Roman"/>
          <w:lang w:eastAsia="ru-RU"/>
        </w:rPr>
        <w:t xml:space="preserve">или Московской </w:t>
      </w:r>
      <w:r w:rsidRPr="000A7ECC">
        <w:rPr>
          <w:rFonts w:ascii="Times New Roman" w:eastAsia="Times New Roman" w:hAnsi="Times New Roman" w:cs="Times New Roman"/>
          <w:lang w:eastAsia="ru-RU"/>
        </w:rPr>
        <w:tab/>
      </w:r>
      <w:r w:rsidRPr="000A7ECC">
        <w:rPr>
          <w:rFonts w:ascii="Times New Roman" w:eastAsia="Times New Roman" w:hAnsi="Times New Roman" w:cs="Times New Roman"/>
          <w:lang w:eastAsia="ru-RU"/>
        </w:rPr>
        <w:tab/>
        <w:t>обл</w:t>
      </w:r>
      <w:r>
        <w:rPr>
          <w:rFonts w:ascii="Times New Roman" w:eastAsia="Times New Roman" w:hAnsi="Times New Roman" w:cs="Times New Roman"/>
          <w:lang w:eastAsia="zh-CN"/>
        </w:rPr>
        <w:t>.</w:t>
      </w:r>
    </w:p>
    <w:p w14:paraId="0D83D1BE" w14:textId="77777777" w:rsidR="001C3721" w:rsidRDefault="001C3721">
      <w:pPr>
        <w:suppressAutoHyphens/>
        <w:spacing w:after="0" w:line="240" w:lineRule="auto"/>
        <w:ind w:left="-426" w:firstLine="709"/>
        <w:jc w:val="both"/>
        <w:rPr>
          <w:rFonts w:ascii="Times New Roman" w:eastAsia="Times New Roman" w:hAnsi="Times New Roman" w:cs="Times New Roman"/>
          <w:lang w:eastAsia="zh-CN"/>
        </w:rPr>
      </w:pPr>
    </w:p>
    <w:p w14:paraId="1512250B" w14:textId="71472D3C" w:rsidR="001C3721" w:rsidRPr="00790623" w:rsidRDefault="00C5164D" w:rsidP="00790623">
      <w:pPr>
        <w:pStyle w:val="affffd"/>
        <w:numPr>
          <w:ilvl w:val="0"/>
          <w:numId w:val="8"/>
        </w:numPr>
        <w:jc w:val="center"/>
        <w:rPr>
          <w:b/>
          <w:sz w:val="28"/>
          <w:szCs w:val="28"/>
        </w:rPr>
      </w:pPr>
      <w:r>
        <w:rPr>
          <w:b/>
          <w:sz w:val="28"/>
          <w:szCs w:val="28"/>
        </w:rPr>
        <w:t>Спецификация</w:t>
      </w:r>
    </w:p>
    <w:tbl>
      <w:tblPr>
        <w:tblW w:w="10505" w:type="dxa"/>
        <w:tblInd w:w="-431" w:type="dxa"/>
        <w:tblLayout w:type="fixed"/>
        <w:tblLook w:val="04A0" w:firstRow="1" w:lastRow="0" w:firstColumn="1" w:lastColumn="0" w:noHBand="0" w:noVBand="1"/>
      </w:tblPr>
      <w:tblGrid>
        <w:gridCol w:w="582"/>
        <w:gridCol w:w="1134"/>
        <w:gridCol w:w="4536"/>
        <w:gridCol w:w="709"/>
        <w:gridCol w:w="709"/>
        <w:gridCol w:w="992"/>
        <w:gridCol w:w="992"/>
        <w:gridCol w:w="851"/>
      </w:tblGrid>
      <w:tr w:rsidR="001C3721" w14:paraId="7CE6898A" w14:textId="77777777" w:rsidTr="00790623">
        <w:tc>
          <w:tcPr>
            <w:tcW w:w="582" w:type="dxa"/>
            <w:tcBorders>
              <w:top w:val="single" w:sz="4" w:space="0" w:color="auto"/>
              <w:left w:val="single" w:sz="4" w:space="0" w:color="auto"/>
              <w:bottom w:val="single" w:sz="4" w:space="0" w:color="auto"/>
              <w:right w:val="single" w:sz="4" w:space="0" w:color="auto"/>
            </w:tcBorders>
            <w:noWrap/>
            <w:vAlign w:val="center"/>
          </w:tcPr>
          <w:p w14:paraId="7423C141" w14:textId="77777777" w:rsidR="001C3721" w:rsidRDefault="000A7ECC">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лота</w:t>
            </w:r>
          </w:p>
        </w:tc>
        <w:tc>
          <w:tcPr>
            <w:tcW w:w="1134" w:type="dxa"/>
            <w:tcBorders>
              <w:top w:val="single" w:sz="4" w:space="0" w:color="auto"/>
              <w:left w:val="nil"/>
              <w:bottom w:val="single" w:sz="4" w:space="0" w:color="auto"/>
              <w:right w:val="single" w:sz="4" w:space="0" w:color="auto"/>
            </w:tcBorders>
            <w:vAlign w:val="center"/>
          </w:tcPr>
          <w:p w14:paraId="1AB9C58A" w14:textId="77777777" w:rsidR="001C3721" w:rsidRDefault="000A7ECC">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Наименование товара</w:t>
            </w:r>
          </w:p>
        </w:tc>
        <w:tc>
          <w:tcPr>
            <w:tcW w:w="4536" w:type="dxa"/>
            <w:tcBorders>
              <w:top w:val="single" w:sz="4" w:space="0" w:color="auto"/>
              <w:left w:val="nil"/>
              <w:bottom w:val="single" w:sz="4" w:space="0" w:color="auto"/>
              <w:right w:val="single" w:sz="4" w:space="0" w:color="auto"/>
            </w:tcBorders>
            <w:vAlign w:val="center"/>
          </w:tcPr>
          <w:p w14:paraId="63DBFA66" w14:textId="77777777" w:rsidR="001C3721" w:rsidRDefault="000A7ECC">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Технические и функциональные характеристики (потребительские свойства) товара</w:t>
            </w:r>
          </w:p>
        </w:tc>
        <w:tc>
          <w:tcPr>
            <w:tcW w:w="709" w:type="dxa"/>
            <w:tcBorders>
              <w:top w:val="single" w:sz="4" w:space="0" w:color="auto"/>
              <w:left w:val="nil"/>
              <w:bottom w:val="single" w:sz="4" w:space="0" w:color="auto"/>
              <w:right w:val="single" w:sz="4" w:space="0" w:color="auto"/>
            </w:tcBorders>
            <w:noWrap/>
            <w:vAlign w:val="center"/>
          </w:tcPr>
          <w:p w14:paraId="09220EE6" w14:textId="77777777" w:rsidR="001C3721" w:rsidRDefault="000A7ECC">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Ед. изм.</w:t>
            </w:r>
          </w:p>
        </w:tc>
        <w:tc>
          <w:tcPr>
            <w:tcW w:w="709" w:type="dxa"/>
            <w:tcBorders>
              <w:top w:val="single" w:sz="4" w:space="0" w:color="auto"/>
              <w:left w:val="nil"/>
              <w:bottom w:val="single" w:sz="4" w:space="0" w:color="auto"/>
              <w:right w:val="single" w:sz="4" w:space="0" w:color="auto"/>
            </w:tcBorders>
            <w:noWrap/>
            <w:vAlign w:val="center"/>
          </w:tcPr>
          <w:p w14:paraId="7AA239FC" w14:textId="77777777" w:rsidR="001C3721" w:rsidRDefault="000A7ECC">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Кол-во</w:t>
            </w:r>
          </w:p>
        </w:tc>
        <w:tc>
          <w:tcPr>
            <w:tcW w:w="992" w:type="dxa"/>
            <w:tcBorders>
              <w:top w:val="single" w:sz="4" w:space="0" w:color="auto"/>
              <w:left w:val="nil"/>
              <w:bottom w:val="single" w:sz="4" w:space="0" w:color="auto"/>
              <w:right w:val="single" w:sz="4" w:space="0" w:color="auto"/>
            </w:tcBorders>
            <w:vAlign w:val="center"/>
          </w:tcPr>
          <w:p w14:paraId="3C976DBC" w14:textId="77777777" w:rsidR="001C3721" w:rsidRDefault="000A7ECC">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Цена за ед. товара, в т. ч. НДС</w:t>
            </w:r>
          </w:p>
        </w:tc>
        <w:tc>
          <w:tcPr>
            <w:tcW w:w="992" w:type="dxa"/>
            <w:tcBorders>
              <w:top w:val="single" w:sz="4" w:space="0" w:color="auto"/>
              <w:left w:val="nil"/>
              <w:bottom w:val="single" w:sz="4" w:space="0" w:color="auto"/>
              <w:right w:val="single" w:sz="4" w:space="0" w:color="auto"/>
            </w:tcBorders>
            <w:vAlign w:val="center"/>
          </w:tcPr>
          <w:p w14:paraId="1859A26F" w14:textId="77777777" w:rsidR="001C3721" w:rsidRDefault="000A7ECC">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Общая стоимость товара, в т.ч. НДС</w:t>
            </w:r>
          </w:p>
        </w:tc>
        <w:tc>
          <w:tcPr>
            <w:tcW w:w="851" w:type="dxa"/>
            <w:tcBorders>
              <w:top w:val="single" w:sz="4" w:space="0" w:color="auto"/>
              <w:left w:val="nil"/>
              <w:bottom w:val="single" w:sz="4" w:space="0" w:color="auto"/>
              <w:right w:val="single" w:sz="4" w:space="0" w:color="auto"/>
            </w:tcBorders>
            <w:vAlign w:val="center"/>
          </w:tcPr>
          <w:p w14:paraId="41B94DB2" w14:textId="77777777" w:rsidR="001C3721" w:rsidRDefault="000A7ECC">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Страна происхождения</w:t>
            </w:r>
          </w:p>
        </w:tc>
      </w:tr>
      <w:tr w:rsidR="001C3721" w14:paraId="2419FA91" w14:textId="77777777" w:rsidTr="00790623">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377835" w14:textId="77777777" w:rsidR="001C3721" w:rsidRDefault="000A7ECC">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20B5381" w14:textId="77777777"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Сервер</w:t>
            </w:r>
            <w:r>
              <w:rPr>
                <w:rFonts w:ascii="Times New Roman" w:eastAsia="Times New Roman" w:hAnsi="Times New Roman" w:cs="Times New Roman"/>
                <w:sz w:val="19"/>
                <w:szCs w:val="19"/>
                <w:lang w:eastAsia="ru-RU"/>
              </w:rPr>
              <w:br/>
            </w:r>
            <w:r>
              <w:rPr>
                <w:rFonts w:ascii="Times New Roman" w:eastAsia="Times New Roman" w:hAnsi="Times New Roman" w:cs="Times New Roman"/>
                <w:sz w:val="19"/>
                <w:szCs w:val="19"/>
                <w:lang w:eastAsia="ru-RU"/>
              </w:rPr>
              <w:br/>
              <w:t>Код ОКПД2: 26.20.14.000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78F7C4B" w14:textId="77777777"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Сервер в конфигурации:</w:t>
            </w:r>
          </w:p>
          <w:p w14:paraId="16A0099D"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149D80A3" w14:textId="77777777"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Корпус для монтажа в стандартную серверную стойку 19’’</w:t>
            </w:r>
          </w:p>
          <w:p w14:paraId="795CB452" w14:textId="77777777"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Размер, занимаемый в 19’’ серверной стойке не более </w:t>
            </w:r>
            <w:r w:rsidRPr="000A7ECC">
              <w:rPr>
                <w:rFonts w:ascii="Times New Roman" w:eastAsia="Times New Roman" w:hAnsi="Times New Roman" w:cs="Times New Roman"/>
                <w:sz w:val="19"/>
                <w:szCs w:val="19"/>
                <w:lang w:eastAsia="ru-RU"/>
              </w:rPr>
              <w:t>2</w:t>
            </w:r>
            <w:r>
              <w:rPr>
                <w:rFonts w:ascii="Times New Roman" w:eastAsia="Times New Roman" w:hAnsi="Times New Roman" w:cs="Times New Roman"/>
                <w:sz w:val="19"/>
                <w:szCs w:val="19"/>
                <w:lang w:val="en-US" w:eastAsia="ru-RU"/>
              </w:rPr>
              <w:t>U</w:t>
            </w:r>
          </w:p>
          <w:p w14:paraId="747E9616"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3750C433" w14:textId="77777777"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Процессор не ниже </w:t>
            </w:r>
          </w:p>
          <w:p w14:paraId="3083BC42" w14:textId="77777777"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val="en-US" w:eastAsia="ru-RU"/>
              </w:rPr>
              <w:t>Intel</w:t>
            </w:r>
            <w:r>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Xeon</w:t>
            </w:r>
            <w:r>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Gold</w:t>
            </w:r>
            <w:r>
              <w:rPr>
                <w:rFonts w:ascii="Times New Roman" w:eastAsia="Times New Roman" w:hAnsi="Times New Roman" w:cs="Times New Roman"/>
                <w:sz w:val="19"/>
                <w:szCs w:val="19"/>
                <w:lang w:eastAsia="ru-RU"/>
              </w:rPr>
              <w:t xml:space="preserve"> 5220 2.2</w:t>
            </w:r>
            <w:r>
              <w:rPr>
                <w:rFonts w:ascii="Times New Roman" w:eastAsia="Times New Roman" w:hAnsi="Times New Roman" w:cs="Times New Roman"/>
                <w:sz w:val="19"/>
                <w:szCs w:val="19"/>
                <w:lang w:val="en-US" w:eastAsia="ru-RU"/>
              </w:rPr>
              <w:t>G</w:t>
            </w:r>
            <w:r>
              <w:rPr>
                <w:rFonts w:ascii="Times New Roman" w:eastAsia="Times New Roman" w:hAnsi="Times New Roman" w:cs="Times New Roman"/>
                <w:sz w:val="19"/>
                <w:szCs w:val="19"/>
                <w:lang w:eastAsia="ru-RU"/>
              </w:rPr>
              <w:t>, 18</w:t>
            </w:r>
            <w:r>
              <w:rPr>
                <w:rFonts w:ascii="Times New Roman" w:eastAsia="Times New Roman" w:hAnsi="Times New Roman" w:cs="Times New Roman"/>
                <w:sz w:val="19"/>
                <w:szCs w:val="19"/>
                <w:lang w:val="en-US" w:eastAsia="ru-RU"/>
              </w:rPr>
              <w:t>C</w:t>
            </w:r>
            <w:r>
              <w:rPr>
                <w:rFonts w:ascii="Times New Roman" w:eastAsia="Times New Roman" w:hAnsi="Times New Roman" w:cs="Times New Roman"/>
                <w:sz w:val="19"/>
                <w:szCs w:val="19"/>
                <w:lang w:eastAsia="ru-RU"/>
              </w:rPr>
              <w:t>/36</w:t>
            </w:r>
            <w:r>
              <w:rPr>
                <w:rFonts w:ascii="Times New Roman" w:eastAsia="Times New Roman" w:hAnsi="Times New Roman" w:cs="Times New Roman"/>
                <w:sz w:val="19"/>
                <w:szCs w:val="19"/>
                <w:lang w:val="en-US" w:eastAsia="ru-RU"/>
              </w:rPr>
              <w:t>T</w:t>
            </w:r>
            <w:r>
              <w:rPr>
                <w:rFonts w:ascii="Times New Roman" w:eastAsia="Times New Roman" w:hAnsi="Times New Roman" w:cs="Times New Roman"/>
                <w:sz w:val="19"/>
                <w:szCs w:val="19"/>
                <w:lang w:eastAsia="ru-RU"/>
              </w:rPr>
              <w:t>, 24.75</w:t>
            </w:r>
            <w:r>
              <w:rPr>
                <w:rFonts w:ascii="Times New Roman" w:eastAsia="Times New Roman" w:hAnsi="Times New Roman" w:cs="Times New Roman"/>
                <w:sz w:val="19"/>
                <w:szCs w:val="19"/>
                <w:lang w:val="en-US" w:eastAsia="ru-RU"/>
              </w:rPr>
              <w:t>M</w:t>
            </w:r>
            <w:r>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Turbo</w:t>
            </w:r>
            <w:r>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HT</w:t>
            </w:r>
            <w:r>
              <w:rPr>
                <w:rFonts w:ascii="Times New Roman" w:eastAsia="Times New Roman" w:hAnsi="Times New Roman" w:cs="Times New Roman"/>
                <w:sz w:val="19"/>
                <w:szCs w:val="19"/>
                <w:lang w:eastAsia="ru-RU"/>
              </w:rPr>
              <w:t xml:space="preserve"> (125</w:t>
            </w:r>
            <w:r>
              <w:rPr>
                <w:rFonts w:ascii="Times New Roman" w:eastAsia="Times New Roman" w:hAnsi="Times New Roman" w:cs="Times New Roman"/>
                <w:sz w:val="19"/>
                <w:szCs w:val="19"/>
                <w:lang w:val="en-US" w:eastAsia="ru-RU"/>
              </w:rPr>
              <w:t>W</w:t>
            </w:r>
            <w:r>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DDR</w:t>
            </w:r>
            <w:r>
              <w:rPr>
                <w:rFonts w:ascii="Times New Roman" w:eastAsia="Times New Roman" w:hAnsi="Times New Roman" w:cs="Times New Roman"/>
                <w:sz w:val="19"/>
                <w:szCs w:val="19"/>
                <w:lang w:eastAsia="ru-RU"/>
              </w:rPr>
              <w:t>4-2666 не менее 2 шт.</w:t>
            </w:r>
          </w:p>
          <w:p w14:paraId="48DA00C0"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6E5B983E" w14:textId="77777777" w:rsidR="001C3721" w:rsidRPr="000A7ECC"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Количество слотов для установки модулей </w:t>
            </w:r>
            <w:proofErr w:type="gramStart"/>
            <w:r>
              <w:rPr>
                <w:rFonts w:ascii="Times New Roman" w:eastAsia="Times New Roman" w:hAnsi="Times New Roman" w:cs="Times New Roman"/>
                <w:sz w:val="19"/>
                <w:szCs w:val="19"/>
                <w:lang w:eastAsia="ru-RU"/>
              </w:rPr>
              <w:t>памяти  не</w:t>
            </w:r>
            <w:proofErr w:type="gramEnd"/>
            <w:r>
              <w:rPr>
                <w:rFonts w:ascii="Times New Roman" w:eastAsia="Times New Roman" w:hAnsi="Times New Roman" w:cs="Times New Roman"/>
                <w:sz w:val="19"/>
                <w:szCs w:val="19"/>
                <w:lang w:eastAsia="ru-RU"/>
              </w:rPr>
              <w:t xml:space="preserve"> менее </w:t>
            </w:r>
            <w:r w:rsidRPr="000A7ECC">
              <w:rPr>
                <w:rFonts w:ascii="Times New Roman" w:eastAsia="Times New Roman" w:hAnsi="Times New Roman" w:cs="Times New Roman"/>
                <w:sz w:val="19"/>
                <w:szCs w:val="19"/>
                <w:lang w:eastAsia="ru-RU"/>
              </w:rPr>
              <w:t>16</w:t>
            </w:r>
          </w:p>
          <w:p w14:paraId="4AEC8233" w14:textId="77777777"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Модули памяти </w:t>
            </w:r>
            <w:r w:rsidRPr="000A7ECC">
              <w:rPr>
                <w:rFonts w:ascii="Times New Roman" w:eastAsia="Times New Roman" w:hAnsi="Times New Roman" w:cs="Times New Roman"/>
                <w:sz w:val="19"/>
                <w:szCs w:val="19"/>
                <w:lang w:eastAsia="ru-RU"/>
              </w:rPr>
              <w:t>64</w:t>
            </w:r>
            <w:r>
              <w:rPr>
                <w:rFonts w:ascii="Times New Roman" w:eastAsia="Times New Roman" w:hAnsi="Times New Roman" w:cs="Times New Roman"/>
                <w:sz w:val="19"/>
                <w:szCs w:val="19"/>
                <w:lang w:eastAsia="ru-RU"/>
              </w:rPr>
              <w:t xml:space="preserve">GB RDIMM 2933MHz не менее </w:t>
            </w:r>
            <w:r w:rsidRPr="000A7ECC">
              <w:rPr>
                <w:rFonts w:ascii="Times New Roman" w:eastAsia="Times New Roman" w:hAnsi="Times New Roman" w:cs="Times New Roman"/>
                <w:sz w:val="19"/>
                <w:szCs w:val="19"/>
                <w:lang w:eastAsia="ru-RU"/>
              </w:rPr>
              <w:t>16</w:t>
            </w:r>
            <w:r>
              <w:rPr>
                <w:rFonts w:ascii="Times New Roman" w:eastAsia="Times New Roman" w:hAnsi="Times New Roman" w:cs="Times New Roman"/>
                <w:sz w:val="19"/>
                <w:szCs w:val="19"/>
                <w:lang w:eastAsia="ru-RU"/>
              </w:rPr>
              <w:t xml:space="preserve"> шт.</w:t>
            </w:r>
          </w:p>
          <w:p w14:paraId="6E4BCC25" w14:textId="77777777" w:rsidR="001C3721" w:rsidRPr="000A7ECC"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Общий</w:t>
            </w:r>
            <w:r w:rsidRPr="000A7ECC">
              <w:rPr>
                <w:rFonts w:ascii="Times New Roman" w:eastAsia="Times New Roman" w:hAnsi="Times New Roman" w:cs="Times New Roman"/>
                <w:sz w:val="19"/>
                <w:szCs w:val="19"/>
                <w:lang w:eastAsia="ru-RU"/>
              </w:rPr>
              <w:t xml:space="preserve"> объем </w:t>
            </w:r>
            <w:proofErr w:type="gramStart"/>
            <w:r w:rsidRPr="000A7ECC">
              <w:rPr>
                <w:rFonts w:ascii="Times New Roman" w:eastAsia="Times New Roman" w:hAnsi="Times New Roman" w:cs="Times New Roman"/>
                <w:sz w:val="19"/>
                <w:szCs w:val="19"/>
                <w:lang w:eastAsia="ru-RU"/>
              </w:rPr>
              <w:t xml:space="preserve">ОЗУ </w:t>
            </w:r>
            <w:r>
              <w:rPr>
                <w:rFonts w:ascii="Times New Roman" w:eastAsia="Times New Roman" w:hAnsi="Times New Roman" w:cs="Times New Roman"/>
                <w:sz w:val="19"/>
                <w:szCs w:val="19"/>
                <w:lang w:eastAsia="ru-RU"/>
              </w:rPr>
              <w:t xml:space="preserve"> ≥</w:t>
            </w:r>
            <w:proofErr w:type="gramEnd"/>
            <w:r w:rsidRPr="000A7ECC">
              <w:rPr>
                <w:rFonts w:ascii="Times New Roman" w:eastAsia="Times New Roman" w:hAnsi="Times New Roman" w:cs="Times New Roman"/>
                <w:sz w:val="19"/>
                <w:szCs w:val="19"/>
                <w:lang w:eastAsia="ru-RU"/>
              </w:rPr>
              <w:t xml:space="preserve"> 1024</w:t>
            </w:r>
            <w:r>
              <w:rPr>
                <w:rFonts w:ascii="Times New Roman" w:eastAsia="Times New Roman" w:hAnsi="Times New Roman" w:cs="Times New Roman"/>
                <w:sz w:val="19"/>
                <w:szCs w:val="19"/>
                <w:lang w:val="en-US" w:eastAsia="ru-RU"/>
              </w:rPr>
              <w:t>Gb</w:t>
            </w:r>
          </w:p>
          <w:p w14:paraId="6CE39DAD"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7324E7F6" w14:textId="77777777"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Плата контроллера с аппаратным RAID 0/1/5/6/10/50/60c </w:t>
            </w:r>
          </w:p>
          <w:p w14:paraId="69E3BAC8"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60817295" w14:textId="77777777"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Разъемов</w:t>
            </w:r>
            <w:r w:rsidRPr="000A7ECC">
              <w:rPr>
                <w:rFonts w:ascii="Times New Roman" w:eastAsia="Times New Roman" w:hAnsi="Times New Roman" w:cs="Times New Roman"/>
                <w:sz w:val="19"/>
                <w:szCs w:val="19"/>
                <w:lang w:eastAsia="ru-RU"/>
              </w:rPr>
              <w:t xml:space="preserve"> для установки дисков с возможностью горячей </w:t>
            </w:r>
            <w:proofErr w:type="gramStart"/>
            <w:r w:rsidRPr="000A7ECC">
              <w:rPr>
                <w:rFonts w:ascii="Times New Roman" w:eastAsia="Times New Roman" w:hAnsi="Times New Roman" w:cs="Times New Roman"/>
                <w:sz w:val="19"/>
                <w:szCs w:val="19"/>
                <w:lang w:eastAsia="ru-RU"/>
              </w:rPr>
              <w:t xml:space="preserve">замены </w:t>
            </w:r>
            <w:r>
              <w:rPr>
                <w:rFonts w:ascii="Times New Roman" w:eastAsia="Times New Roman" w:hAnsi="Times New Roman" w:cs="Times New Roman"/>
                <w:sz w:val="19"/>
                <w:szCs w:val="19"/>
                <w:lang w:eastAsia="ru-RU"/>
              </w:rPr>
              <w:t xml:space="preserve"> ≥</w:t>
            </w:r>
            <w:proofErr w:type="gramEnd"/>
            <w:r w:rsidRPr="000A7ECC">
              <w:rPr>
                <w:rFonts w:ascii="Times New Roman" w:eastAsia="Times New Roman" w:hAnsi="Times New Roman" w:cs="Times New Roman"/>
                <w:sz w:val="19"/>
                <w:szCs w:val="19"/>
                <w:lang w:eastAsia="ru-RU"/>
              </w:rPr>
              <w:t xml:space="preserve"> 8 </w:t>
            </w:r>
            <w:proofErr w:type="spellStart"/>
            <w:r>
              <w:rPr>
                <w:rFonts w:ascii="Times New Roman" w:eastAsia="Times New Roman" w:hAnsi="Times New Roman" w:cs="Times New Roman"/>
                <w:sz w:val="19"/>
                <w:szCs w:val="19"/>
                <w:lang w:eastAsia="ru-RU"/>
              </w:rPr>
              <w:t>шт</w:t>
            </w:r>
            <w:proofErr w:type="spellEnd"/>
          </w:p>
          <w:p w14:paraId="6115957E"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1414FB09" w14:textId="77777777"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 xml:space="preserve">Твердотельный накопитель </w:t>
            </w:r>
            <w:r>
              <w:rPr>
                <w:rFonts w:ascii="Times New Roman" w:eastAsia="Times New Roman" w:hAnsi="Times New Roman" w:cs="Times New Roman"/>
                <w:sz w:val="19"/>
                <w:szCs w:val="19"/>
                <w:lang w:val="en-US" w:eastAsia="ru-RU"/>
              </w:rPr>
              <w:t>SSD</w:t>
            </w:r>
            <w:r>
              <w:rPr>
                <w:rFonts w:ascii="Times New Roman" w:eastAsia="Times New Roman" w:hAnsi="Times New Roman" w:cs="Times New Roman"/>
                <w:sz w:val="19"/>
                <w:szCs w:val="19"/>
                <w:lang w:eastAsia="ru-RU"/>
              </w:rPr>
              <w:t xml:space="preserve"> корпоративного</w:t>
            </w:r>
            <w:r w:rsidRPr="000A7ECC">
              <w:rPr>
                <w:rFonts w:ascii="Times New Roman" w:eastAsia="Times New Roman" w:hAnsi="Times New Roman" w:cs="Times New Roman"/>
                <w:sz w:val="19"/>
                <w:szCs w:val="19"/>
                <w:lang w:eastAsia="ru-RU"/>
              </w:rPr>
              <w:t xml:space="preserve"> </w:t>
            </w:r>
            <w:proofErr w:type="gramStart"/>
            <w:r w:rsidRPr="000A7ECC">
              <w:rPr>
                <w:rFonts w:ascii="Times New Roman" w:eastAsia="Times New Roman" w:hAnsi="Times New Roman" w:cs="Times New Roman"/>
                <w:sz w:val="19"/>
                <w:szCs w:val="19"/>
                <w:lang w:eastAsia="ru-RU"/>
              </w:rPr>
              <w:t>класса  (</w:t>
            </w:r>
            <w:proofErr w:type="gramEnd"/>
            <w:r>
              <w:rPr>
                <w:rFonts w:ascii="Times New Roman" w:eastAsia="Times New Roman" w:hAnsi="Times New Roman" w:cs="Times New Roman"/>
                <w:sz w:val="19"/>
                <w:szCs w:val="19"/>
                <w:lang w:eastAsia="ru-RU"/>
              </w:rPr>
              <w:t>ресурс</w:t>
            </w:r>
            <w:r w:rsidRPr="000A7ECC">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DWPD</w:t>
            </w:r>
            <w:r>
              <w:rPr>
                <w:rFonts w:ascii="Times New Roman" w:eastAsia="Times New Roman" w:hAnsi="Times New Roman" w:cs="Times New Roman"/>
                <w:sz w:val="19"/>
                <w:szCs w:val="19"/>
                <w:lang w:eastAsia="ru-RU"/>
              </w:rPr>
              <w:t>≥</w:t>
            </w:r>
            <w:r w:rsidRPr="000A7ECC">
              <w:rPr>
                <w:rFonts w:ascii="Times New Roman" w:eastAsia="Times New Roman" w:hAnsi="Times New Roman" w:cs="Times New Roman"/>
                <w:sz w:val="19"/>
                <w:szCs w:val="19"/>
                <w:lang w:eastAsia="ru-RU"/>
              </w:rPr>
              <w:t xml:space="preserve">1, </w:t>
            </w:r>
            <w:r>
              <w:rPr>
                <w:rFonts w:ascii="Times New Roman" w:eastAsia="Times New Roman" w:hAnsi="Times New Roman" w:cs="Times New Roman"/>
                <w:sz w:val="19"/>
                <w:szCs w:val="19"/>
                <w:lang w:val="en-US" w:eastAsia="ru-RU"/>
              </w:rPr>
              <w:t>TBW</w:t>
            </w:r>
            <w:r w:rsidRPr="000A7ECC">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w:t>
            </w:r>
            <w:r w:rsidRPr="000A7ECC">
              <w:rPr>
                <w:rFonts w:ascii="Times New Roman" w:eastAsia="Times New Roman" w:hAnsi="Times New Roman" w:cs="Times New Roman"/>
                <w:sz w:val="19"/>
                <w:szCs w:val="19"/>
                <w:lang w:eastAsia="ru-RU"/>
              </w:rPr>
              <w:t xml:space="preserve"> 6000, объем </w:t>
            </w:r>
            <w:r>
              <w:rPr>
                <w:rFonts w:ascii="Times New Roman" w:eastAsia="Times New Roman" w:hAnsi="Times New Roman" w:cs="Times New Roman"/>
                <w:sz w:val="19"/>
                <w:szCs w:val="19"/>
                <w:lang w:eastAsia="ru-RU"/>
              </w:rPr>
              <w:t>≥  480G</w:t>
            </w:r>
            <w:r>
              <w:rPr>
                <w:rFonts w:ascii="Times New Roman" w:eastAsia="Times New Roman" w:hAnsi="Times New Roman" w:cs="Times New Roman"/>
                <w:sz w:val="19"/>
                <w:szCs w:val="19"/>
                <w:lang w:val="en-US" w:eastAsia="ru-RU"/>
              </w:rPr>
              <w:t>b</w:t>
            </w:r>
            <w:r w:rsidRPr="000A7ECC">
              <w:rPr>
                <w:rFonts w:ascii="Times New Roman" w:eastAsia="Times New Roman" w:hAnsi="Times New Roman" w:cs="Times New Roman"/>
                <w:sz w:val="19"/>
                <w:szCs w:val="19"/>
                <w:lang w:eastAsia="ru-RU"/>
              </w:rPr>
              <w:t>)</w:t>
            </w:r>
            <w:r>
              <w:rPr>
                <w:rFonts w:ascii="Times New Roman" w:eastAsia="Times New Roman" w:hAnsi="Times New Roman" w:cs="Times New Roman"/>
                <w:sz w:val="19"/>
                <w:szCs w:val="19"/>
                <w:lang w:eastAsia="ru-RU"/>
              </w:rPr>
              <w:t xml:space="preserve"> – 2 шт.</w:t>
            </w:r>
          </w:p>
          <w:p w14:paraId="03EF5034" w14:textId="4999B418"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Твердотельный </w:t>
            </w:r>
            <w:proofErr w:type="gramStart"/>
            <w:r>
              <w:rPr>
                <w:rFonts w:ascii="Times New Roman" w:eastAsia="Times New Roman" w:hAnsi="Times New Roman" w:cs="Times New Roman"/>
                <w:sz w:val="19"/>
                <w:szCs w:val="19"/>
                <w:lang w:eastAsia="ru-RU"/>
              </w:rPr>
              <w:t xml:space="preserve">накопитель </w:t>
            </w:r>
            <w:r w:rsidRPr="000A7ECC">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SSD</w:t>
            </w:r>
            <w:proofErr w:type="gramEnd"/>
            <w:r>
              <w:rPr>
                <w:rFonts w:ascii="Times New Roman" w:eastAsia="Times New Roman" w:hAnsi="Times New Roman" w:cs="Times New Roman"/>
                <w:sz w:val="19"/>
                <w:szCs w:val="19"/>
                <w:lang w:eastAsia="ru-RU"/>
              </w:rPr>
              <w:t xml:space="preserve"> корпоративного</w:t>
            </w:r>
            <w:r w:rsidRPr="000A7ECC">
              <w:rPr>
                <w:rFonts w:ascii="Times New Roman" w:eastAsia="Times New Roman" w:hAnsi="Times New Roman" w:cs="Times New Roman"/>
                <w:sz w:val="19"/>
                <w:szCs w:val="19"/>
                <w:lang w:eastAsia="ru-RU"/>
              </w:rPr>
              <w:t xml:space="preserve"> класса (</w:t>
            </w:r>
            <w:r>
              <w:rPr>
                <w:rFonts w:ascii="Times New Roman" w:eastAsia="Times New Roman" w:hAnsi="Times New Roman" w:cs="Times New Roman"/>
                <w:sz w:val="19"/>
                <w:szCs w:val="19"/>
                <w:lang w:eastAsia="ru-RU"/>
              </w:rPr>
              <w:t>ресурс</w:t>
            </w:r>
            <w:r w:rsidRPr="000A7ECC">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DWPD</w:t>
            </w:r>
            <w:r>
              <w:rPr>
                <w:rFonts w:ascii="Times New Roman" w:eastAsia="Times New Roman" w:hAnsi="Times New Roman" w:cs="Times New Roman"/>
                <w:sz w:val="19"/>
                <w:szCs w:val="19"/>
                <w:lang w:eastAsia="ru-RU"/>
              </w:rPr>
              <w:t>≥</w:t>
            </w:r>
            <w:r w:rsidRPr="000A7ECC">
              <w:rPr>
                <w:rFonts w:ascii="Times New Roman" w:eastAsia="Times New Roman" w:hAnsi="Times New Roman" w:cs="Times New Roman"/>
                <w:sz w:val="19"/>
                <w:szCs w:val="19"/>
                <w:lang w:eastAsia="ru-RU"/>
              </w:rPr>
              <w:t xml:space="preserve">3, </w:t>
            </w:r>
            <w:r>
              <w:rPr>
                <w:rFonts w:ascii="Times New Roman" w:eastAsia="Times New Roman" w:hAnsi="Times New Roman" w:cs="Times New Roman"/>
                <w:sz w:val="19"/>
                <w:szCs w:val="19"/>
                <w:lang w:val="en-US" w:eastAsia="ru-RU"/>
              </w:rPr>
              <w:t>TBW</w:t>
            </w:r>
            <w:r w:rsidRPr="000A7ECC">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w:t>
            </w:r>
            <w:r w:rsidRPr="000A7ECC">
              <w:rPr>
                <w:rFonts w:ascii="Times New Roman" w:eastAsia="Times New Roman" w:hAnsi="Times New Roman" w:cs="Times New Roman"/>
                <w:sz w:val="19"/>
                <w:szCs w:val="19"/>
                <w:lang w:eastAsia="ru-RU"/>
              </w:rPr>
              <w:t xml:space="preserve"> 15000, объем </w:t>
            </w:r>
            <w:r>
              <w:rPr>
                <w:rFonts w:ascii="Times New Roman" w:eastAsia="Times New Roman" w:hAnsi="Times New Roman" w:cs="Times New Roman"/>
                <w:sz w:val="19"/>
                <w:szCs w:val="19"/>
                <w:lang w:eastAsia="ru-RU"/>
              </w:rPr>
              <w:t xml:space="preserve">≥    </w:t>
            </w:r>
            <w:r w:rsidR="00036C57">
              <w:rPr>
                <w:rFonts w:ascii="Times New Roman" w:eastAsia="Times New Roman" w:hAnsi="Times New Roman" w:cs="Times New Roman"/>
                <w:sz w:val="19"/>
                <w:szCs w:val="19"/>
                <w:lang w:eastAsia="ru-RU"/>
              </w:rPr>
              <w:t>1.9</w:t>
            </w:r>
            <w:r>
              <w:rPr>
                <w:rFonts w:ascii="Times New Roman" w:eastAsia="Times New Roman" w:hAnsi="Times New Roman" w:cs="Times New Roman"/>
                <w:sz w:val="19"/>
                <w:szCs w:val="19"/>
                <w:lang w:val="en-US" w:eastAsia="ru-RU"/>
              </w:rPr>
              <w:t>Tb</w:t>
            </w:r>
            <w:r>
              <w:rPr>
                <w:rFonts w:ascii="Times New Roman" w:eastAsia="Times New Roman" w:hAnsi="Times New Roman" w:cs="Times New Roman"/>
                <w:sz w:val="19"/>
                <w:szCs w:val="19"/>
                <w:lang w:eastAsia="ru-RU"/>
              </w:rPr>
              <w:t xml:space="preserve"> – </w:t>
            </w:r>
            <w:r w:rsidRPr="000A7ECC">
              <w:rPr>
                <w:rFonts w:ascii="Times New Roman" w:eastAsia="Times New Roman" w:hAnsi="Times New Roman" w:cs="Times New Roman"/>
                <w:sz w:val="19"/>
                <w:szCs w:val="19"/>
                <w:lang w:eastAsia="ru-RU"/>
              </w:rPr>
              <w:t>2</w:t>
            </w:r>
            <w:r>
              <w:rPr>
                <w:rFonts w:ascii="Times New Roman" w:eastAsia="Times New Roman" w:hAnsi="Times New Roman" w:cs="Times New Roman"/>
                <w:sz w:val="19"/>
                <w:szCs w:val="19"/>
                <w:lang w:eastAsia="ru-RU"/>
              </w:rPr>
              <w:t xml:space="preserve"> шт.</w:t>
            </w:r>
          </w:p>
          <w:p w14:paraId="0EE49CC2"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735E64FD" w14:textId="77777777" w:rsidR="001C3721" w:rsidRPr="000A7ECC"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4-портовый сетевой адаптер со скоростью портов не менее 1</w:t>
            </w:r>
            <w:r>
              <w:rPr>
                <w:rFonts w:ascii="Times New Roman" w:eastAsia="Times New Roman" w:hAnsi="Times New Roman" w:cs="Times New Roman"/>
                <w:sz w:val="19"/>
                <w:szCs w:val="19"/>
                <w:lang w:val="en-US" w:eastAsia="ru-RU"/>
              </w:rPr>
              <w:t>GbE</w:t>
            </w:r>
            <w:r w:rsidRPr="000A7ECC">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RJ</w:t>
            </w:r>
            <w:r w:rsidRPr="000A7ECC">
              <w:rPr>
                <w:rFonts w:ascii="Times New Roman" w:eastAsia="Times New Roman" w:hAnsi="Times New Roman" w:cs="Times New Roman"/>
                <w:sz w:val="19"/>
                <w:szCs w:val="19"/>
                <w:lang w:eastAsia="ru-RU"/>
              </w:rPr>
              <w:t>45</w:t>
            </w:r>
          </w:p>
          <w:p w14:paraId="075525B1"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68939A71" w14:textId="77777777" w:rsidR="001C3721" w:rsidRPr="000A7ECC"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w:t>
            </w:r>
            <w:r w:rsidRPr="000A7ECC">
              <w:rPr>
                <w:rFonts w:ascii="Times New Roman" w:eastAsia="Times New Roman" w:hAnsi="Times New Roman" w:cs="Times New Roman"/>
                <w:sz w:val="19"/>
                <w:szCs w:val="19"/>
                <w:lang w:eastAsia="ru-RU"/>
              </w:rPr>
              <w:t>-</w:t>
            </w:r>
            <w:r>
              <w:rPr>
                <w:rFonts w:ascii="Times New Roman" w:eastAsia="Times New Roman" w:hAnsi="Times New Roman" w:cs="Times New Roman"/>
                <w:sz w:val="19"/>
                <w:szCs w:val="19"/>
                <w:lang w:eastAsia="ru-RU"/>
              </w:rPr>
              <w:t>портовый сетевой</w:t>
            </w:r>
            <w:r w:rsidRPr="000A7ECC">
              <w:rPr>
                <w:rFonts w:ascii="Times New Roman" w:eastAsia="Times New Roman" w:hAnsi="Times New Roman" w:cs="Times New Roman"/>
                <w:sz w:val="19"/>
                <w:szCs w:val="19"/>
                <w:lang w:eastAsia="ru-RU"/>
              </w:rPr>
              <w:t xml:space="preserve"> адаптер 10</w:t>
            </w:r>
            <w:r>
              <w:rPr>
                <w:rFonts w:ascii="Times New Roman" w:eastAsia="Times New Roman" w:hAnsi="Times New Roman"/>
                <w:sz w:val="19"/>
                <w:szCs w:val="19"/>
                <w:lang w:val="en-US" w:eastAsia="ru-RU"/>
              </w:rPr>
              <w:t>GbE</w:t>
            </w:r>
            <w:r w:rsidRPr="000A7ECC">
              <w:rPr>
                <w:rFonts w:ascii="Times New Roman" w:eastAsia="Times New Roman" w:hAnsi="Times New Roman"/>
                <w:sz w:val="19"/>
                <w:szCs w:val="19"/>
                <w:lang w:eastAsia="ru-RU"/>
              </w:rPr>
              <w:t xml:space="preserve"> </w:t>
            </w:r>
            <w:r>
              <w:rPr>
                <w:rFonts w:ascii="Times New Roman" w:eastAsia="Times New Roman" w:hAnsi="Times New Roman"/>
                <w:sz w:val="19"/>
                <w:szCs w:val="19"/>
                <w:lang w:val="en-US" w:eastAsia="ru-RU"/>
              </w:rPr>
              <w:t>RJ</w:t>
            </w:r>
            <w:r w:rsidRPr="000A7ECC">
              <w:rPr>
                <w:rFonts w:ascii="Times New Roman" w:eastAsia="Times New Roman" w:hAnsi="Times New Roman"/>
                <w:sz w:val="19"/>
                <w:szCs w:val="19"/>
                <w:lang w:eastAsia="ru-RU"/>
              </w:rPr>
              <w:t>45</w:t>
            </w:r>
          </w:p>
          <w:p w14:paraId="0198C229" w14:textId="77777777" w:rsidR="001C3721" w:rsidRPr="000A7ECC" w:rsidRDefault="001C3721">
            <w:pPr>
              <w:suppressAutoHyphens/>
              <w:spacing w:after="0" w:line="240" w:lineRule="auto"/>
              <w:rPr>
                <w:rFonts w:ascii="Times New Roman" w:eastAsia="Times New Roman" w:hAnsi="Times New Roman" w:cs="Times New Roman"/>
                <w:sz w:val="19"/>
                <w:szCs w:val="19"/>
                <w:lang w:eastAsia="ru-RU"/>
              </w:rPr>
            </w:pPr>
          </w:p>
          <w:p w14:paraId="5C5D61F4" w14:textId="77777777" w:rsidR="001C3721" w:rsidRDefault="000A7ECC">
            <w:pPr>
              <w:suppressAutoHyphens/>
              <w:spacing w:after="0" w:line="240" w:lineRule="auto"/>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Встроенный видеоадаптер;</w:t>
            </w:r>
          </w:p>
          <w:p w14:paraId="0583BD4A" w14:textId="77777777" w:rsidR="001C3721" w:rsidRDefault="000A7ECC">
            <w:pPr>
              <w:suppressAutoHyphens/>
              <w:spacing w:after="0" w:line="240" w:lineRule="auto"/>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Видеовыход VGA - на передней и задней панели;</w:t>
            </w:r>
          </w:p>
          <w:p w14:paraId="2A017130" w14:textId="77777777" w:rsidR="001C3721" w:rsidRDefault="001C3721">
            <w:pPr>
              <w:suppressAutoHyphens/>
              <w:spacing w:after="0" w:line="240" w:lineRule="auto"/>
              <w:jc w:val="both"/>
              <w:rPr>
                <w:rFonts w:ascii="Times New Roman" w:eastAsia="Times New Roman" w:hAnsi="Times New Roman" w:cs="Times New Roman"/>
                <w:sz w:val="19"/>
                <w:szCs w:val="19"/>
                <w:lang w:eastAsia="ru-RU"/>
              </w:rPr>
            </w:pPr>
          </w:p>
          <w:p w14:paraId="146005D9" w14:textId="77777777" w:rsidR="001C3721" w:rsidRDefault="000A7ECC">
            <w:pPr>
              <w:suppressAutoHyphens/>
              <w:spacing w:after="0" w:line="240" w:lineRule="auto"/>
              <w:jc w:val="both"/>
              <w:rPr>
                <w:rFonts w:ascii="Times New Roman" w:eastAsia="Times New Roman" w:hAnsi="Times New Roman" w:cs="Times New Roman"/>
                <w:sz w:val="19"/>
                <w:szCs w:val="19"/>
                <w:lang w:eastAsia="ru-RU"/>
              </w:rPr>
            </w:pPr>
            <w:proofErr w:type="spellStart"/>
            <w:r>
              <w:rPr>
                <w:rFonts w:ascii="Times New Roman" w:eastAsia="Times New Roman" w:hAnsi="Times New Roman" w:cs="Times New Roman"/>
                <w:sz w:val="19"/>
                <w:szCs w:val="19"/>
                <w:lang w:eastAsia="ru-RU"/>
              </w:rPr>
              <w:t>Вoзмoжнocть</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удaлeннoгo</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мoнитopингa</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ocнoвныx</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пapaмeтpoв</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cepвepa</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тaкиx</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кaк</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тeмпepaту</w:t>
            </w:r>
            <w:proofErr w:type="gramStart"/>
            <w:r>
              <w:rPr>
                <w:rFonts w:ascii="Times New Roman" w:eastAsia="Times New Roman" w:hAnsi="Times New Roman" w:cs="Times New Roman"/>
                <w:sz w:val="19"/>
                <w:szCs w:val="19"/>
                <w:lang w:eastAsia="ru-RU"/>
              </w:rPr>
              <w:t>pa</w:t>
            </w:r>
            <w:proofErr w:type="spellEnd"/>
            <w:r>
              <w:rPr>
                <w:rFonts w:ascii="Times New Roman" w:eastAsia="Times New Roman" w:hAnsi="Times New Roman" w:cs="Times New Roman"/>
                <w:sz w:val="19"/>
                <w:szCs w:val="19"/>
                <w:lang w:eastAsia="ru-RU"/>
              </w:rPr>
              <w:t>,  напряжение</w:t>
            </w:r>
            <w:proofErr w:type="gram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cкopocть</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paбoты</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вeнтилятopoв</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пoтpeблeниe</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элeктpoэнepгии</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cocтoяниe</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инфopмaциoннoй</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пaнeли</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удaлeннoгo</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дocтупa</w:t>
            </w:r>
            <w:proofErr w:type="spellEnd"/>
            <w:r>
              <w:rPr>
                <w:rFonts w:ascii="Times New Roman" w:eastAsia="Times New Roman" w:hAnsi="Times New Roman" w:cs="Times New Roman"/>
                <w:sz w:val="19"/>
                <w:szCs w:val="19"/>
                <w:lang w:eastAsia="ru-RU"/>
              </w:rPr>
              <w:t xml:space="preserve"> к </w:t>
            </w:r>
            <w:proofErr w:type="spellStart"/>
            <w:r>
              <w:rPr>
                <w:rFonts w:ascii="Times New Roman" w:eastAsia="Times New Roman" w:hAnsi="Times New Roman" w:cs="Times New Roman"/>
                <w:sz w:val="19"/>
                <w:szCs w:val="19"/>
                <w:lang w:eastAsia="ru-RU"/>
              </w:rPr>
              <w:t>экpaну</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клaвиaтуpe</w:t>
            </w:r>
            <w:proofErr w:type="spellEnd"/>
            <w:r>
              <w:rPr>
                <w:rFonts w:ascii="Times New Roman" w:eastAsia="Times New Roman" w:hAnsi="Times New Roman" w:cs="Times New Roman"/>
                <w:sz w:val="19"/>
                <w:szCs w:val="19"/>
                <w:lang w:eastAsia="ru-RU"/>
              </w:rPr>
              <w:t xml:space="preserve"> и </w:t>
            </w:r>
            <w:proofErr w:type="spellStart"/>
            <w:r>
              <w:rPr>
                <w:rFonts w:ascii="Times New Roman" w:eastAsia="Times New Roman" w:hAnsi="Times New Roman" w:cs="Times New Roman"/>
                <w:sz w:val="19"/>
                <w:szCs w:val="19"/>
                <w:lang w:eastAsia="ru-RU"/>
              </w:rPr>
              <w:t>мышкe</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cepвepa</w:t>
            </w:r>
            <w:proofErr w:type="spellEnd"/>
            <w:r>
              <w:rPr>
                <w:rFonts w:ascii="Times New Roman" w:eastAsia="Times New Roman" w:hAnsi="Times New Roman" w:cs="Times New Roman"/>
                <w:sz w:val="19"/>
                <w:szCs w:val="19"/>
                <w:lang w:eastAsia="ru-RU"/>
              </w:rPr>
              <w:t xml:space="preserve">. </w:t>
            </w:r>
          </w:p>
          <w:p w14:paraId="42CD0D47" w14:textId="77777777" w:rsidR="001C3721" w:rsidRDefault="001C3721">
            <w:pPr>
              <w:suppressAutoHyphens/>
              <w:spacing w:after="0" w:line="240" w:lineRule="auto"/>
              <w:jc w:val="both"/>
              <w:rPr>
                <w:rFonts w:ascii="Times New Roman" w:eastAsia="Times New Roman" w:hAnsi="Times New Roman" w:cs="Times New Roman"/>
                <w:sz w:val="19"/>
                <w:szCs w:val="19"/>
                <w:lang w:eastAsia="ru-RU"/>
              </w:rPr>
            </w:pPr>
          </w:p>
          <w:p w14:paraId="4F834684" w14:textId="77777777" w:rsidR="001C3721" w:rsidRDefault="000A7ECC">
            <w:pPr>
              <w:suppressAutoHyphens/>
              <w:spacing w:after="0" w:line="240" w:lineRule="auto"/>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Возможность удаленного подключения </w:t>
            </w:r>
            <w:proofErr w:type="spellStart"/>
            <w:r>
              <w:rPr>
                <w:rFonts w:ascii="Times New Roman" w:eastAsia="Times New Roman" w:hAnsi="Times New Roman" w:cs="Times New Roman"/>
                <w:sz w:val="19"/>
                <w:szCs w:val="19"/>
                <w:lang w:eastAsia="ru-RU"/>
              </w:rPr>
              <w:t>виpтуaльного</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cdrom</w:t>
            </w:r>
            <w:proofErr w:type="spellEnd"/>
            <w:r>
              <w:rPr>
                <w:rFonts w:ascii="Times New Roman" w:eastAsia="Times New Roman" w:hAnsi="Times New Roman" w:cs="Times New Roman"/>
                <w:sz w:val="19"/>
                <w:szCs w:val="19"/>
                <w:lang w:eastAsia="ru-RU"/>
              </w:rPr>
              <w:t xml:space="preserve"> и </w:t>
            </w:r>
            <w:proofErr w:type="spellStart"/>
            <w:r>
              <w:rPr>
                <w:rFonts w:ascii="Times New Roman" w:eastAsia="Times New Roman" w:hAnsi="Times New Roman" w:cs="Times New Roman"/>
                <w:sz w:val="19"/>
                <w:szCs w:val="19"/>
                <w:lang w:eastAsia="ru-RU"/>
              </w:rPr>
              <w:t>флeш</w:t>
            </w:r>
            <w:proofErr w:type="spellEnd"/>
            <w:r>
              <w:rPr>
                <w:rFonts w:ascii="Times New Roman" w:eastAsia="Times New Roman" w:hAnsi="Times New Roman" w:cs="Times New Roman"/>
                <w:sz w:val="19"/>
                <w:szCs w:val="19"/>
                <w:lang w:eastAsia="ru-RU"/>
              </w:rPr>
              <w:t xml:space="preserve">-накопителя для </w:t>
            </w:r>
            <w:proofErr w:type="spellStart"/>
            <w:r>
              <w:rPr>
                <w:rFonts w:ascii="Times New Roman" w:eastAsia="Times New Roman" w:hAnsi="Times New Roman" w:cs="Times New Roman"/>
                <w:sz w:val="19"/>
                <w:szCs w:val="19"/>
                <w:lang w:eastAsia="ru-RU"/>
              </w:rPr>
              <w:t>уcтaнoвки</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oпepaциoннoй</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cиcтeмы</w:t>
            </w:r>
            <w:proofErr w:type="spellEnd"/>
            <w:r>
              <w:rPr>
                <w:rFonts w:ascii="Times New Roman" w:eastAsia="Times New Roman" w:hAnsi="Times New Roman" w:cs="Times New Roman"/>
                <w:sz w:val="19"/>
                <w:szCs w:val="19"/>
                <w:lang w:eastAsia="ru-RU"/>
              </w:rPr>
              <w:t xml:space="preserve"> или </w:t>
            </w:r>
            <w:proofErr w:type="spellStart"/>
            <w:r>
              <w:rPr>
                <w:rFonts w:ascii="Times New Roman" w:eastAsia="Times New Roman" w:hAnsi="Times New Roman" w:cs="Times New Roman"/>
                <w:sz w:val="19"/>
                <w:szCs w:val="19"/>
                <w:lang w:eastAsia="ru-RU"/>
              </w:rPr>
              <w:t>oбcлуживaния</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cepвepa</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Дocтуп</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ocущecтвляeтcя</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чepeз</w:t>
            </w:r>
            <w:proofErr w:type="spellEnd"/>
            <w:r>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eastAsia="ru-RU"/>
              </w:rPr>
              <w:t>выдeлeнный</w:t>
            </w:r>
            <w:proofErr w:type="spellEnd"/>
            <w:r>
              <w:rPr>
                <w:rFonts w:ascii="Times New Roman" w:eastAsia="Times New Roman" w:hAnsi="Times New Roman" w:cs="Times New Roman"/>
                <w:sz w:val="19"/>
                <w:szCs w:val="19"/>
                <w:lang w:eastAsia="ru-RU"/>
              </w:rPr>
              <w:t xml:space="preserve"> RJ45 </w:t>
            </w:r>
            <w:proofErr w:type="spellStart"/>
            <w:r>
              <w:rPr>
                <w:rFonts w:ascii="Times New Roman" w:eastAsia="Times New Roman" w:hAnsi="Times New Roman" w:cs="Times New Roman"/>
                <w:sz w:val="19"/>
                <w:szCs w:val="19"/>
                <w:lang w:eastAsia="ru-RU"/>
              </w:rPr>
              <w:t>пopт</w:t>
            </w:r>
            <w:proofErr w:type="spellEnd"/>
            <w:r>
              <w:rPr>
                <w:rFonts w:ascii="Times New Roman" w:eastAsia="Times New Roman" w:hAnsi="Times New Roman" w:cs="Times New Roman"/>
                <w:sz w:val="19"/>
                <w:szCs w:val="19"/>
                <w:lang w:eastAsia="ru-RU"/>
              </w:rPr>
              <w:t>;</w:t>
            </w:r>
          </w:p>
          <w:p w14:paraId="7A351B1A"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625DBCE3" w14:textId="77777777"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Двойной блок питания с резервированием и возможностью горячей замены (1 + 1) </w:t>
            </w:r>
            <w:r>
              <w:rPr>
                <w:rFonts w:ascii="Times New Roman" w:eastAsia="Times New Roman" w:hAnsi="Times New Roman" w:cs="Times New Roman"/>
                <w:sz w:val="19"/>
                <w:szCs w:val="19"/>
                <w:lang w:val="en-US" w:eastAsia="ru-RU"/>
              </w:rPr>
              <w:t>c</w:t>
            </w:r>
            <w:r>
              <w:rPr>
                <w:rFonts w:ascii="Times New Roman" w:eastAsia="Times New Roman" w:hAnsi="Times New Roman" w:cs="Times New Roman"/>
                <w:sz w:val="19"/>
                <w:szCs w:val="19"/>
                <w:lang w:eastAsia="ru-RU"/>
              </w:rPr>
              <w:t xml:space="preserve"> мощностью достаточной для конфигурации сервера.</w:t>
            </w:r>
          </w:p>
          <w:p w14:paraId="412447D3"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27E4510E" w14:textId="77777777"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Кабель питания C13/C14, для блока распределения питания, 10 А, 2 м – 2 шт.;</w:t>
            </w:r>
          </w:p>
          <w:p w14:paraId="7D065309"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76AC6F03"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502BB1E9" w14:textId="77777777" w:rsidR="001C3721" w:rsidRDefault="000A7ECC">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Выдвижные направляющие для монтажа в стойку</w:t>
            </w:r>
          </w:p>
          <w:p w14:paraId="3755202C"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27755D42" w14:textId="756AF963" w:rsidR="001C3721" w:rsidRDefault="00026A96">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Год выпуска: не ранее 2022г.</w:t>
            </w:r>
          </w:p>
          <w:p w14:paraId="5C876E76"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52A59BA1"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36504582"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408753C9"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p w14:paraId="22A60B68"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57104FE6" w14:textId="77777777" w:rsidR="001C3721" w:rsidRDefault="000A7ECC">
            <w:pPr>
              <w:suppressAutoHyphens/>
              <w:spacing w:after="0" w:line="240" w:lineRule="auto"/>
              <w:jc w:val="center"/>
              <w:rPr>
                <w:rFonts w:ascii="Times New Roman" w:eastAsia="Times New Roman" w:hAnsi="Times New Roman" w:cs="Times New Roman"/>
                <w:sz w:val="19"/>
                <w:szCs w:val="19"/>
                <w:lang w:eastAsia="ru-RU"/>
              </w:rPr>
            </w:pPr>
            <w:proofErr w:type="spellStart"/>
            <w:r>
              <w:rPr>
                <w:rFonts w:ascii="Times New Roman" w:eastAsia="Times New Roman" w:hAnsi="Times New Roman" w:cs="Times New Roman"/>
                <w:sz w:val="19"/>
                <w:szCs w:val="19"/>
                <w:lang w:eastAsia="ru-RU"/>
              </w:rPr>
              <w:lastRenderedPageBreak/>
              <w:t>шт</w:t>
            </w:r>
            <w:proofErr w:type="spellEnd"/>
          </w:p>
        </w:tc>
        <w:tc>
          <w:tcPr>
            <w:tcW w:w="709" w:type="dxa"/>
            <w:tcBorders>
              <w:top w:val="single" w:sz="4" w:space="0" w:color="auto"/>
              <w:left w:val="nil"/>
              <w:bottom w:val="single" w:sz="4" w:space="0" w:color="auto"/>
              <w:right w:val="single" w:sz="4" w:space="0" w:color="auto"/>
            </w:tcBorders>
            <w:shd w:val="clear" w:color="auto" w:fill="FFFFFF" w:themeFill="background1"/>
            <w:noWrap/>
          </w:tcPr>
          <w:p w14:paraId="27D61075" w14:textId="77777777" w:rsidR="001C3721" w:rsidRDefault="000A7ECC">
            <w:pPr>
              <w:suppressAutoHyphens/>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A42338A" w14:textId="77777777" w:rsidR="001C3721" w:rsidRDefault="001C3721">
            <w:pPr>
              <w:suppressAutoHyphens/>
              <w:spacing w:after="0" w:line="240" w:lineRule="auto"/>
              <w:jc w:val="right"/>
              <w:rPr>
                <w:rFonts w:ascii="Times New Roman" w:eastAsia="Times New Roman" w:hAnsi="Times New Roman" w:cs="Times New Roman"/>
                <w:sz w:val="19"/>
                <w:szCs w:val="19"/>
                <w:lang w:eastAsia="ru-RU"/>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8C02992" w14:textId="77777777" w:rsidR="001C3721" w:rsidRDefault="001C3721">
            <w:pPr>
              <w:suppressAutoHyphens/>
              <w:spacing w:after="0" w:line="240" w:lineRule="auto"/>
              <w:jc w:val="right"/>
              <w:rPr>
                <w:rFonts w:ascii="Times New Roman" w:eastAsia="Times New Roman" w:hAnsi="Times New Roman" w:cs="Times New Roman"/>
                <w:sz w:val="19"/>
                <w:szCs w:val="19"/>
                <w:lang w:eastAsia="ru-RU"/>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bottom"/>
          </w:tcPr>
          <w:p w14:paraId="3F07AA38" w14:textId="77777777" w:rsidR="001C3721" w:rsidRDefault="000A7ECC">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w:t>
            </w:r>
          </w:p>
        </w:tc>
      </w:tr>
      <w:tr w:rsidR="001C3721" w14:paraId="59CC6BF8" w14:textId="77777777" w:rsidTr="00790623">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13AE4673" w14:textId="77777777" w:rsidR="001C3721" w:rsidRDefault="001C3721">
            <w:pPr>
              <w:suppressAutoHyphens/>
              <w:spacing w:after="0" w:line="240" w:lineRule="auto"/>
              <w:jc w:val="center"/>
              <w:rPr>
                <w:rFonts w:ascii="Times New Roman" w:eastAsia="Times New Roman" w:hAnsi="Times New Roman" w:cs="Times New Roman"/>
                <w:sz w:val="19"/>
                <w:szCs w:val="19"/>
                <w:lang w:val="en-US" w:eastAsia="ru-RU"/>
              </w:rPr>
            </w:pP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1FD15EFB"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tcPr>
          <w:p w14:paraId="3E357550"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tc>
        <w:tc>
          <w:tcPr>
            <w:tcW w:w="709" w:type="dxa"/>
            <w:tcBorders>
              <w:top w:val="single" w:sz="4" w:space="0" w:color="auto"/>
              <w:left w:val="nil"/>
              <w:bottom w:val="single" w:sz="4" w:space="0" w:color="auto"/>
              <w:right w:val="single" w:sz="4" w:space="0" w:color="auto"/>
            </w:tcBorders>
            <w:shd w:val="clear" w:color="auto" w:fill="C6D9F1" w:themeFill="text2" w:themeFillTint="33"/>
          </w:tcPr>
          <w:p w14:paraId="23E24565" w14:textId="77777777" w:rsidR="001C3721" w:rsidRDefault="001C3721">
            <w:pPr>
              <w:suppressAutoHyphens/>
              <w:spacing w:after="0" w:line="240" w:lineRule="auto"/>
              <w:jc w:val="center"/>
              <w:rPr>
                <w:rFonts w:ascii="Times New Roman" w:eastAsia="Times New Roman" w:hAnsi="Times New Roman" w:cs="Times New Roman"/>
                <w:sz w:val="19"/>
                <w:szCs w:val="19"/>
                <w:lang w:eastAsia="ru-RU"/>
              </w:rPr>
            </w:pP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tcPr>
          <w:p w14:paraId="3A8D0A89" w14:textId="77777777" w:rsidR="001C3721" w:rsidRDefault="001C3721">
            <w:pPr>
              <w:suppressAutoHyphens/>
              <w:spacing w:after="0" w:line="240" w:lineRule="auto"/>
              <w:jc w:val="center"/>
              <w:rPr>
                <w:rFonts w:ascii="Times New Roman" w:eastAsia="Times New Roman" w:hAnsi="Times New Roman" w:cs="Times New Roman"/>
                <w:sz w:val="19"/>
                <w:szCs w:val="19"/>
                <w:lang w:val="en-US" w:eastAsia="ru-RU"/>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Pr>
          <w:p w14:paraId="4FD9F140" w14:textId="77777777" w:rsidR="001C3721" w:rsidRDefault="001C3721">
            <w:pPr>
              <w:suppressAutoHyphens/>
              <w:spacing w:after="0" w:line="240" w:lineRule="auto"/>
              <w:jc w:val="right"/>
              <w:rPr>
                <w:rFonts w:ascii="Times New Roman" w:eastAsia="Times New Roman" w:hAnsi="Times New Roman" w:cs="Times New Roman"/>
                <w:sz w:val="19"/>
                <w:szCs w:val="19"/>
                <w:lang w:eastAsia="ru-RU"/>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Pr>
          <w:p w14:paraId="77090907" w14:textId="77777777" w:rsidR="001C3721" w:rsidRDefault="001C3721">
            <w:pPr>
              <w:suppressAutoHyphens/>
              <w:spacing w:after="0" w:line="240" w:lineRule="auto"/>
              <w:jc w:val="right"/>
              <w:rPr>
                <w:rFonts w:ascii="Times New Roman" w:eastAsia="Times New Roman" w:hAnsi="Times New Roman" w:cs="Times New Roman"/>
                <w:sz w:val="19"/>
                <w:szCs w:val="19"/>
                <w:lang w:eastAsia="ru-RU"/>
              </w:rPr>
            </w:pPr>
          </w:p>
        </w:tc>
        <w:tc>
          <w:tcPr>
            <w:tcW w:w="851"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30AC3726" w14:textId="77777777" w:rsidR="001C3721" w:rsidRDefault="001C3721">
            <w:pPr>
              <w:suppressAutoHyphens/>
              <w:spacing w:after="0" w:line="240" w:lineRule="auto"/>
              <w:rPr>
                <w:rFonts w:ascii="Times New Roman" w:eastAsia="Times New Roman" w:hAnsi="Times New Roman" w:cs="Times New Roman"/>
                <w:sz w:val="19"/>
                <w:szCs w:val="19"/>
                <w:lang w:eastAsia="ru-RU"/>
              </w:rPr>
            </w:pPr>
          </w:p>
        </w:tc>
      </w:tr>
    </w:tbl>
    <w:p w14:paraId="1256E7A8" w14:textId="2F32B16A" w:rsidR="001C3721" w:rsidRDefault="001C3721">
      <w:pPr>
        <w:widowControl w:val="0"/>
        <w:spacing w:after="0" w:line="240" w:lineRule="auto"/>
        <w:ind w:left="-567" w:firstLine="709"/>
        <w:jc w:val="center"/>
        <w:rPr>
          <w:rFonts w:ascii="Times New Roman" w:eastAsia="Times New Roman" w:hAnsi="Times New Roman" w:cs="Times New Roman"/>
          <w:sz w:val="24"/>
          <w:szCs w:val="24"/>
          <w:lang w:eastAsia="zh-CN"/>
        </w:rPr>
      </w:pPr>
    </w:p>
    <w:p w14:paraId="46CD0CA5" w14:textId="436AE750" w:rsidR="00514F64" w:rsidRDefault="00514F64" w:rsidP="00514F64">
      <w:pPr>
        <w:widowControl w:val="0"/>
        <w:spacing w:after="0" w:line="240" w:lineRule="auto"/>
        <w:ind w:left="-567" w:firstLine="709"/>
        <w:jc w:val="both"/>
        <w:rPr>
          <w:rFonts w:ascii="Times New Roman" w:eastAsia="Times New Roman" w:hAnsi="Times New Roman" w:cs="Times New Roman"/>
          <w:sz w:val="24"/>
          <w:szCs w:val="24"/>
          <w:lang w:eastAsia="zh-CN"/>
        </w:rPr>
      </w:pPr>
      <w:bookmarkStart w:id="0" w:name="_GoBack"/>
      <w:bookmarkEnd w:id="0"/>
    </w:p>
    <w:sectPr w:rsidR="00514F64" w:rsidSect="00DA0AA0">
      <w:footerReference w:type="default" r:id="rId7"/>
      <w:pgSz w:w="11906" w:h="16838"/>
      <w:pgMar w:top="1134" w:right="850" w:bottom="851" w:left="1276" w:header="708"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81712" w14:textId="77777777" w:rsidR="003D0C81" w:rsidRDefault="003D0C81">
      <w:pPr>
        <w:spacing w:line="240" w:lineRule="auto"/>
      </w:pPr>
      <w:r>
        <w:separator/>
      </w:r>
    </w:p>
  </w:endnote>
  <w:endnote w:type="continuationSeparator" w:id="0">
    <w:p w14:paraId="2EEDBF21" w14:textId="77777777" w:rsidR="003D0C81" w:rsidRDefault="003D0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ohit Hindi">
    <w:altName w:val="Kozuka Mincho Pr6N R"/>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default"/>
  </w:font>
  <w:font w:name="Times">
    <w:altName w:val="Times New Roman"/>
    <w:panose1 w:val="02020603050405020304"/>
    <w:charset w:val="00"/>
    <w:family w:val="roman"/>
    <w:pitch w:val="default"/>
    <w:sig w:usb0="00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Courier New"/>
    <w:charset w:val="00"/>
    <w:family w:val="decorative"/>
    <w:pitch w:val="default"/>
    <w:sig w:usb0="00000000" w:usb1="00000000" w:usb2="00000000" w:usb3="00000000" w:csb0="00000005" w:csb1="00000000"/>
  </w:font>
  <w:font w:name="SchoolBookC">
    <w:altName w:val="Courier New"/>
    <w:charset w:val="00"/>
    <w:family w:val="decorative"/>
    <w:pitch w:val="default"/>
    <w:sig w:usb0="00000000" w:usb1="00000000" w:usb2="00000000" w:usb3="00000000" w:csb0="00000001" w:csb1="00000000"/>
  </w:font>
  <w:font w:name="Courier">
    <w:panose1 w:val="02070309020205020404"/>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3460" w14:textId="77777777" w:rsidR="001C3721" w:rsidRDefault="001C3721">
    <w:pPr>
      <w:pStyle w:val="afe"/>
    </w:pPr>
  </w:p>
  <w:p w14:paraId="6B8D28A8" w14:textId="77777777" w:rsidR="001C3721" w:rsidRDefault="000A7ECC">
    <w:pPr>
      <w:pStyle w:val="afe"/>
      <w:jc w:val="center"/>
    </w:pPr>
    <w:r>
      <w:rPr>
        <w:rStyle w:val="ad"/>
      </w:rPr>
      <w:fldChar w:fldCharType="begin"/>
    </w:r>
    <w:r>
      <w:rPr>
        <w:rStyle w:val="ad"/>
      </w:rPr>
      <w:instrText xml:space="preserve"> PAGE </w:instrText>
    </w:r>
    <w:r>
      <w:rPr>
        <w:rStyle w:val="ad"/>
      </w:rPr>
      <w:fldChar w:fldCharType="separate"/>
    </w:r>
    <w:r>
      <w:rPr>
        <w:rStyle w:val="ad"/>
      </w:rPr>
      <w:t>3</w:t>
    </w:r>
    <w:r>
      <w:rPr>
        <w:rStyle w:val="ad"/>
      </w:rPr>
      <w:fldChar w:fldCharType="end"/>
    </w:r>
  </w:p>
  <w:p w14:paraId="215DA773" w14:textId="77777777" w:rsidR="001C3721" w:rsidRDefault="001C3721">
    <w:pPr>
      <w:pStyle w:val="af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D67A9" w14:textId="77777777" w:rsidR="003D0C81" w:rsidRDefault="003D0C81">
      <w:pPr>
        <w:spacing w:after="0"/>
      </w:pPr>
      <w:r>
        <w:separator/>
      </w:r>
    </w:p>
  </w:footnote>
  <w:footnote w:type="continuationSeparator" w:id="0">
    <w:p w14:paraId="03884F29" w14:textId="77777777" w:rsidR="003D0C81" w:rsidRDefault="003D0C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2"/>
      <w:lvlText w:val="%1."/>
      <w:lvlJc w:val="left"/>
      <w:pPr>
        <w:tabs>
          <w:tab w:val="left" w:pos="432"/>
        </w:tabs>
        <w:ind w:left="432" w:hanging="432"/>
      </w:pPr>
      <w:rPr>
        <w:rFonts w:ascii="Times New Roman" w:hAnsi="Times New Roman" w:cs="Times New Roman"/>
        <w:sz w:val="26"/>
        <w:szCs w:val="26"/>
      </w:rPr>
    </w:lvl>
    <w:lvl w:ilvl="1">
      <w:start w:val="1"/>
      <w:numFmt w:val="decimal"/>
      <w:pStyle w:val="20"/>
      <w:lvlText w:val="%1.%2."/>
      <w:lvlJc w:val="left"/>
      <w:pPr>
        <w:tabs>
          <w:tab w:val="left" w:pos="576"/>
        </w:tabs>
        <w:ind w:left="576" w:hanging="576"/>
      </w:pPr>
      <w:rPr>
        <w:rFonts w:cs="Times New Roman"/>
        <w:b w:val="0"/>
        <w:sz w:val="26"/>
        <w:szCs w:val="26"/>
      </w:rPr>
    </w:lvl>
    <w:lvl w:ilvl="2">
      <w:start w:val="1"/>
      <w:numFmt w:val="decimal"/>
      <w:lvlText w:val="8.%3."/>
      <w:lvlJc w:val="left"/>
      <w:pPr>
        <w:tabs>
          <w:tab w:val="left" w:pos="1260"/>
        </w:tabs>
        <w:ind w:left="1260" w:hanging="360"/>
      </w:pPr>
      <w:rPr>
        <w:rFonts w:cs="Times New Roman"/>
        <w:sz w:val="26"/>
        <w:szCs w:val="26"/>
      </w:rPr>
    </w:lvl>
    <w:lvl w:ilvl="3">
      <w:start w:val="1"/>
      <w:numFmt w:val="decimal"/>
      <w:pStyle w:val="4"/>
      <w:lvlText w:val="%1.%2.%3.%4."/>
      <w:lvlJc w:val="left"/>
      <w:pPr>
        <w:tabs>
          <w:tab w:val="left" w:pos="1224"/>
        </w:tabs>
        <w:ind w:left="1224" w:hanging="864"/>
      </w:pPr>
      <w:rPr>
        <w:rFonts w:ascii="Times New Roman" w:hAnsi="Times New Roman" w:cs="Times New Roman"/>
        <w:i w:val="0"/>
        <w:sz w:val="26"/>
        <w:szCs w:val="26"/>
      </w:rPr>
    </w:lvl>
    <w:lvl w:ilvl="4">
      <w:start w:val="1"/>
      <w:numFmt w:val="decimal"/>
      <w:lvlText w:val="%5)"/>
      <w:lvlJc w:val="left"/>
      <w:pPr>
        <w:tabs>
          <w:tab w:val="left" w:pos="1800"/>
        </w:tabs>
        <w:ind w:left="1800" w:hanging="360"/>
      </w:pPr>
      <w:rPr>
        <w:rFonts w:cs="Times New Roman"/>
        <w:sz w:val="26"/>
        <w:szCs w:val="26"/>
      </w:rPr>
    </w:lvl>
    <w:lvl w:ilvl="5">
      <w:start w:val="1"/>
      <w:numFmt w:val="decimal"/>
      <w:pStyle w:val="6"/>
      <w:lvlText w:val="%5.%6."/>
      <w:lvlJc w:val="left"/>
      <w:pPr>
        <w:tabs>
          <w:tab w:val="left" w:pos="1152"/>
        </w:tabs>
        <w:ind w:left="1152" w:hanging="1152"/>
      </w:pPr>
      <w:rPr>
        <w:rFonts w:cs="Times New Roman"/>
      </w:rPr>
    </w:lvl>
    <w:lvl w:ilvl="6">
      <w:start w:val="1"/>
      <w:numFmt w:val="decimal"/>
      <w:pStyle w:val="7"/>
      <w:lvlText w:val="%1.%2.%3.%4.%5.%6.%7"/>
      <w:lvlJc w:val="left"/>
      <w:pPr>
        <w:tabs>
          <w:tab w:val="left" w:pos="1296"/>
        </w:tabs>
        <w:ind w:left="1296" w:hanging="1296"/>
      </w:pPr>
      <w:rPr>
        <w:rFonts w:cs="Times New Roman"/>
      </w:rPr>
    </w:lvl>
    <w:lvl w:ilvl="7">
      <w:start w:val="1"/>
      <w:numFmt w:val="decimal"/>
      <w:pStyle w:val="8"/>
      <w:lvlText w:val="%1.%2.%3.%4.%5.%6.%7.%8"/>
      <w:lvlJc w:val="left"/>
      <w:pPr>
        <w:tabs>
          <w:tab w:val="left" w:pos="1440"/>
        </w:tabs>
        <w:ind w:left="1440" w:hanging="1440"/>
      </w:pPr>
      <w:rPr>
        <w:rFonts w:cs="Times New Roman"/>
      </w:rPr>
    </w:lvl>
    <w:lvl w:ilvl="8">
      <w:start w:val="1"/>
      <w:numFmt w:val="decimal"/>
      <w:pStyle w:val="9"/>
      <w:lvlText w:val="%1.%2.%3.%4.%5.%6.%7.%8.%9"/>
      <w:lvlJc w:val="left"/>
      <w:pPr>
        <w:tabs>
          <w:tab w:val="left" w:pos="1584"/>
        </w:tabs>
        <w:ind w:left="1584" w:hanging="1584"/>
      </w:pPr>
      <w:rPr>
        <w:rFonts w:cs="Times New Roman"/>
      </w:rPr>
    </w:lvl>
  </w:abstractNum>
  <w:abstractNum w:abstractNumId="1" w15:restartNumberingAfterBreak="0">
    <w:nsid w:val="00000002"/>
    <w:multiLevelType w:val="singleLevel"/>
    <w:tmpl w:val="00000002"/>
    <w:lvl w:ilvl="0">
      <w:start w:val="1"/>
      <w:numFmt w:val="upperRoman"/>
      <w:pStyle w:val="a"/>
      <w:lvlText w:val="%1."/>
      <w:lvlJc w:val="right"/>
      <w:pPr>
        <w:tabs>
          <w:tab w:val="left" w:pos="0"/>
        </w:tabs>
        <w:ind w:left="926" w:hanging="360"/>
      </w:pPr>
      <w:rPr>
        <w:rFonts w:cs="Times New Roman"/>
      </w:rPr>
    </w:lvl>
  </w:abstractNum>
  <w:abstractNum w:abstractNumId="2" w15:restartNumberingAfterBreak="0">
    <w:nsid w:val="00000003"/>
    <w:multiLevelType w:val="multilevel"/>
    <w:tmpl w:val="00000003"/>
    <w:lvl w:ilvl="0">
      <w:start w:val="1"/>
      <w:numFmt w:val="decimal"/>
      <w:pStyle w:val="a0"/>
      <w:lvlText w:val="%1."/>
      <w:lvlJc w:val="left"/>
      <w:pPr>
        <w:tabs>
          <w:tab w:val="left" w:pos="432"/>
        </w:tabs>
        <w:ind w:left="432" w:hanging="432"/>
      </w:pPr>
      <w:rPr>
        <w:rFonts w:ascii="Times New Roman" w:hAnsi="Times New Roman" w:cs="Times New Roman"/>
        <w:sz w:val="26"/>
        <w:szCs w:val="26"/>
      </w:rPr>
    </w:lvl>
    <w:lvl w:ilvl="1">
      <w:start w:val="1"/>
      <w:numFmt w:val="decimal"/>
      <w:lvlText w:val="%1.%2."/>
      <w:lvlJc w:val="left"/>
      <w:pPr>
        <w:tabs>
          <w:tab w:val="left" w:pos="576"/>
        </w:tabs>
        <w:ind w:left="576" w:hanging="576"/>
      </w:pPr>
      <w:rPr>
        <w:rFonts w:cs="Times New Roman"/>
      </w:rPr>
    </w:lvl>
    <w:lvl w:ilvl="2">
      <w:start w:val="23"/>
      <w:numFmt w:val="decimal"/>
      <w:lvlText w:val="8.%3."/>
      <w:lvlJc w:val="left"/>
      <w:pPr>
        <w:tabs>
          <w:tab w:val="left"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left" w:pos="864"/>
        </w:tabs>
        <w:ind w:left="864" w:hanging="864"/>
      </w:pPr>
      <w:rPr>
        <w:rFonts w:ascii="Times New Roman" w:hAnsi="Times New Roman" w:cs="Times New Roman"/>
        <w:b w:val="0"/>
        <w:sz w:val="26"/>
        <w:szCs w:val="26"/>
      </w:rPr>
    </w:lvl>
    <w:lvl w:ilvl="4">
      <w:start w:val="1"/>
      <w:numFmt w:val="decimal"/>
      <w:lvlText w:val="%5)"/>
      <w:lvlJc w:val="left"/>
      <w:pPr>
        <w:tabs>
          <w:tab w:val="left" w:pos="1800"/>
        </w:tabs>
        <w:ind w:left="1800" w:hanging="360"/>
      </w:pPr>
      <w:rPr>
        <w:rFonts w:cs="Times New Roman"/>
        <w:sz w:val="26"/>
        <w:szCs w:val="26"/>
      </w:rPr>
    </w:lvl>
    <w:lvl w:ilvl="5">
      <w:start w:val="1"/>
      <w:numFmt w:val="decimal"/>
      <w:lvlText w:val="%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3" w15:restartNumberingAfterBreak="0">
    <w:nsid w:val="00000008"/>
    <w:multiLevelType w:val="multilevel"/>
    <w:tmpl w:val="00000008"/>
    <w:lvl w:ilvl="0">
      <w:start w:val="1"/>
      <w:numFmt w:val="upperRoman"/>
      <w:pStyle w:val="a1"/>
      <w:lvlText w:val="ЧАСТЬ %1."/>
      <w:lvlJc w:val="left"/>
      <w:pPr>
        <w:tabs>
          <w:tab w:val="left" w:pos="2160"/>
        </w:tabs>
        <w:ind w:left="720" w:hanging="720"/>
      </w:pPr>
      <w:rPr>
        <w:rFonts w:cs="Times New Roman"/>
        <w:sz w:val="40"/>
        <w:szCs w:val="40"/>
      </w:rPr>
    </w:lvl>
    <w:lvl w:ilvl="1">
      <w:start w:val="1"/>
      <w:numFmt w:val="decimal"/>
      <w:lvlText w:val="РАЗДЕЛ %1.%2"/>
      <w:lvlJc w:val="left"/>
      <w:pPr>
        <w:tabs>
          <w:tab w:val="left" w:pos="144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720"/>
        </w:tabs>
        <w:ind w:left="720" w:hanging="72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080"/>
        </w:tabs>
        <w:ind w:left="1080" w:hanging="1080"/>
      </w:pPr>
      <w:rPr>
        <w:rFonts w:cs="Times New Roman"/>
      </w:rPr>
    </w:lvl>
    <w:lvl w:ilvl="6">
      <w:start w:val="1"/>
      <w:numFmt w:val="decimal"/>
      <w:lvlText w:val="%1.%2.%3.%4.%5.%6.%7"/>
      <w:lvlJc w:val="left"/>
      <w:pPr>
        <w:tabs>
          <w:tab w:val="left" w:pos="1440"/>
        </w:tabs>
        <w:ind w:left="1440" w:hanging="1440"/>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800"/>
        </w:tabs>
        <w:ind w:left="1800" w:hanging="1800"/>
      </w:pPr>
      <w:rPr>
        <w:rFonts w:cs="Times New Roman"/>
      </w:rPr>
    </w:lvl>
  </w:abstractNum>
  <w:abstractNum w:abstractNumId="4" w15:restartNumberingAfterBreak="0">
    <w:nsid w:val="063E30BC"/>
    <w:multiLevelType w:val="multilevel"/>
    <w:tmpl w:val="063E30BC"/>
    <w:lvl w:ilvl="0">
      <w:start w:val="1"/>
      <w:numFmt w:val="decimal"/>
      <w:pStyle w:val="a2"/>
      <w:lvlText w:val="%1."/>
      <w:lvlJc w:val="center"/>
      <w:pPr>
        <w:tabs>
          <w:tab w:val="left" w:pos="0"/>
        </w:tabs>
      </w:pPr>
      <w:rPr>
        <w:rFonts w:cs="Times New Roman" w:hint="default"/>
      </w:rPr>
    </w:lvl>
    <w:lvl w:ilvl="1">
      <w:start w:val="1"/>
      <w:numFmt w:val="decimal"/>
      <w:lvlText w:val="%1.%2."/>
      <w:lvlJc w:val="left"/>
      <w:pPr>
        <w:tabs>
          <w:tab w:val="left" w:pos="1391"/>
        </w:tabs>
        <w:ind w:left="-27" w:firstLine="567"/>
      </w:pPr>
      <w:rPr>
        <w:rFonts w:cs="Times New Roman" w:hint="default"/>
      </w:rPr>
    </w:lvl>
    <w:lvl w:ilvl="2">
      <w:start w:val="1"/>
      <w:numFmt w:val="decimal"/>
      <w:pStyle w:val="-"/>
      <w:lvlText w:val="%1.%2.%3."/>
      <w:lvlJc w:val="left"/>
      <w:pPr>
        <w:tabs>
          <w:tab w:val="left" w:pos="3011"/>
        </w:tabs>
        <w:ind w:left="1593" w:firstLine="567"/>
      </w:pPr>
      <w:rPr>
        <w:rFonts w:cs="Times New Roman" w:hint="default"/>
      </w:rPr>
    </w:lvl>
    <w:lvl w:ilvl="3">
      <w:start w:val="1"/>
      <w:numFmt w:val="russianLower"/>
      <w:pStyle w:val="-0"/>
      <w:lvlText w:val="%4)"/>
      <w:lvlJc w:val="left"/>
      <w:pPr>
        <w:tabs>
          <w:tab w:val="left" w:pos="1418"/>
        </w:tabs>
        <w:ind w:firstLine="567"/>
      </w:pPr>
      <w:rPr>
        <w:rFonts w:cs="Times New Roman" w:hint="default"/>
      </w:rPr>
    </w:lvl>
    <w:lvl w:ilvl="4">
      <w:start w:val="1"/>
      <w:numFmt w:val="decimal"/>
      <w:lvlText w:val="%1.%2.%3.%4.%5."/>
      <w:lvlJc w:val="left"/>
      <w:pPr>
        <w:tabs>
          <w:tab w:val="left" w:pos="4320"/>
        </w:tabs>
        <w:ind w:left="2232" w:hanging="792"/>
      </w:pPr>
      <w:rPr>
        <w:rFonts w:cs="Times New Roman" w:hint="default"/>
      </w:rPr>
    </w:lvl>
    <w:lvl w:ilvl="5">
      <w:start w:val="1"/>
      <w:numFmt w:val="decimal"/>
      <w:lvlText w:val="%1.%2.%3.%4.%5.%6."/>
      <w:lvlJc w:val="left"/>
      <w:pPr>
        <w:tabs>
          <w:tab w:val="left" w:pos="5040"/>
        </w:tabs>
        <w:ind w:left="2736" w:hanging="936"/>
      </w:pPr>
      <w:rPr>
        <w:rFonts w:cs="Times New Roman" w:hint="default"/>
      </w:rPr>
    </w:lvl>
    <w:lvl w:ilvl="6">
      <w:start w:val="1"/>
      <w:numFmt w:val="decimal"/>
      <w:lvlText w:val="%1.%2.%3.%4.%5.%6.%7."/>
      <w:lvlJc w:val="left"/>
      <w:pPr>
        <w:tabs>
          <w:tab w:val="left" w:pos="5760"/>
        </w:tabs>
        <w:ind w:left="3240" w:hanging="1080"/>
      </w:pPr>
      <w:rPr>
        <w:rFonts w:cs="Times New Roman" w:hint="default"/>
      </w:rPr>
    </w:lvl>
    <w:lvl w:ilvl="7">
      <w:start w:val="1"/>
      <w:numFmt w:val="decimal"/>
      <w:lvlText w:val="%1.%2.%3.%4.%5.%6.%7.%8."/>
      <w:lvlJc w:val="left"/>
      <w:pPr>
        <w:tabs>
          <w:tab w:val="left" w:pos="6840"/>
        </w:tabs>
        <w:ind w:left="3744" w:hanging="1224"/>
      </w:pPr>
      <w:rPr>
        <w:rFonts w:cs="Times New Roman" w:hint="default"/>
      </w:rPr>
    </w:lvl>
    <w:lvl w:ilvl="8">
      <w:start w:val="1"/>
      <w:numFmt w:val="decimal"/>
      <w:lvlText w:val="%1.%2.%3.%4.%5.%6.%7.%8.%9."/>
      <w:lvlJc w:val="left"/>
      <w:pPr>
        <w:tabs>
          <w:tab w:val="left" w:pos="7560"/>
        </w:tabs>
        <w:ind w:left="4320" w:hanging="1440"/>
      </w:pPr>
      <w:rPr>
        <w:rFonts w:cs="Times New Roman" w:hint="default"/>
      </w:rPr>
    </w:lvl>
  </w:abstractNum>
  <w:abstractNum w:abstractNumId="5" w15:restartNumberingAfterBreak="0">
    <w:nsid w:val="182754CE"/>
    <w:multiLevelType w:val="multilevel"/>
    <w:tmpl w:val="182754CE"/>
    <w:lvl w:ilvl="0">
      <w:start w:val="12"/>
      <w:numFmt w:val="decimal"/>
      <w:lvlText w:val="%1."/>
      <w:lvlJc w:val="left"/>
      <w:pPr>
        <w:ind w:left="474" w:hanging="360"/>
      </w:pPr>
      <w:rPr>
        <w:rFonts w:hint="default"/>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6" w15:restartNumberingAfterBreak="0">
    <w:nsid w:val="28C24B5C"/>
    <w:multiLevelType w:val="multilevel"/>
    <w:tmpl w:val="28C24B5C"/>
    <w:lvl w:ilvl="0">
      <w:start w:val="1"/>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7" w15:restartNumberingAfterBreak="0">
    <w:nsid w:val="3CE738C8"/>
    <w:multiLevelType w:val="multilevel"/>
    <w:tmpl w:val="3CE738C8"/>
    <w:lvl w:ilvl="0">
      <w:start w:val="1"/>
      <w:numFmt w:val="russianLower"/>
      <w:pStyle w:val="WW-3"/>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0"/>
  </w:num>
  <w:num w:numId="2">
    <w:abstractNumId w:val="3"/>
  </w:num>
  <w:num w:numId="3">
    <w:abstractNumId w:val="1"/>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5A"/>
    <w:rsid w:val="00025EC5"/>
    <w:rsid w:val="00026A96"/>
    <w:rsid w:val="00036C57"/>
    <w:rsid w:val="00042232"/>
    <w:rsid w:val="0005173C"/>
    <w:rsid w:val="00074289"/>
    <w:rsid w:val="000773A1"/>
    <w:rsid w:val="00095D3A"/>
    <w:rsid w:val="000A7ECC"/>
    <w:rsid w:val="000F7D47"/>
    <w:rsid w:val="00111D58"/>
    <w:rsid w:val="00124C4B"/>
    <w:rsid w:val="001439E9"/>
    <w:rsid w:val="00162578"/>
    <w:rsid w:val="00164AF2"/>
    <w:rsid w:val="00166192"/>
    <w:rsid w:val="00176D68"/>
    <w:rsid w:val="001C25D3"/>
    <w:rsid w:val="001C3721"/>
    <w:rsid w:val="001C5167"/>
    <w:rsid w:val="00201519"/>
    <w:rsid w:val="00265E00"/>
    <w:rsid w:val="00270A0D"/>
    <w:rsid w:val="002807F8"/>
    <w:rsid w:val="002834E8"/>
    <w:rsid w:val="00292071"/>
    <w:rsid w:val="002970A3"/>
    <w:rsid w:val="002A7C2B"/>
    <w:rsid w:val="002E5DBC"/>
    <w:rsid w:val="002E7B54"/>
    <w:rsid w:val="00302D88"/>
    <w:rsid w:val="0032383E"/>
    <w:rsid w:val="003336B2"/>
    <w:rsid w:val="003613A5"/>
    <w:rsid w:val="00366AAB"/>
    <w:rsid w:val="00367BDF"/>
    <w:rsid w:val="00367CE9"/>
    <w:rsid w:val="003861D3"/>
    <w:rsid w:val="00397201"/>
    <w:rsid w:val="003A0E4A"/>
    <w:rsid w:val="003B026E"/>
    <w:rsid w:val="003C2D54"/>
    <w:rsid w:val="003C6FF2"/>
    <w:rsid w:val="003D0C81"/>
    <w:rsid w:val="003D4444"/>
    <w:rsid w:val="003F058A"/>
    <w:rsid w:val="0040051F"/>
    <w:rsid w:val="0040056D"/>
    <w:rsid w:val="00410282"/>
    <w:rsid w:val="0042482E"/>
    <w:rsid w:val="00427D77"/>
    <w:rsid w:val="004366BA"/>
    <w:rsid w:val="00464A7A"/>
    <w:rsid w:val="00484F13"/>
    <w:rsid w:val="00493F0C"/>
    <w:rsid w:val="004B2AFD"/>
    <w:rsid w:val="004F61ED"/>
    <w:rsid w:val="0050113D"/>
    <w:rsid w:val="005066B1"/>
    <w:rsid w:val="00507996"/>
    <w:rsid w:val="00514F64"/>
    <w:rsid w:val="005477A0"/>
    <w:rsid w:val="00567444"/>
    <w:rsid w:val="005841E4"/>
    <w:rsid w:val="00590EC9"/>
    <w:rsid w:val="005C1069"/>
    <w:rsid w:val="005C7BAB"/>
    <w:rsid w:val="005D4FA2"/>
    <w:rsid w:val="005D5DA7"/>
    <w:rsid w:val="006025EE"/>
    <w:rsid w:val="0060784C"/>
    <w:rsid w:val="00650BEA"/>
    <w:rsid w:val="0065526A"/>
    <w:rsid w:val="00657DB5"/>
    <w:rsid w:val="006660DE"/>
    <w:rsid w:val="00693C2C"/>
    <w:rsid w:val="006D02F8"/>
    <w:rsid w:val="006E07F3"/>
    <w:rsid w:val="006E473A"/>
    <w:rsid w:val="006F6776"/>
    <w:rsid w:val="00701108"/>
    <w:rsid w:val="00701D18"/>
    <w:rsid w:val="00705779"/>
    <w:rsid w:val="00731010"/>
    <w:rsid w:val="00733DA1"/>
    <w:rsid w:val="0074350A"/>
    <w:rsid w:val="0075429B"/>
    <w:rsid w:val="00756C39"/>
    <w:rsid w:val="00757391"/>
    <w:rsid w:val="0076390C"/>
    <w:rsid w:val="00781149"/>
    <w:rsid w:val="00783B8F"/>
    <w:rsid w:val="00790623"/>
    <w:rsid w:val="007A5AED"/>
    <w:rsid w:val="007C1599"/>
    <w:rsid w:val="007D0099"/>
    <w:rsid w:val="007D0BFC"/>
    <w:rsid w:val="008005F9"/>
    <w:rsid w:val="00817B23"/>
    <w:rsid w:val="00847349"/>
    <w:rsid w:val="00890A92"/>
    <w:rsid w:val="008955E2"/>
    <w:rsid w:val="008A4CBC"/>
    <w:rsid w:val="008D0ACE"/>
    <w:rsid w:val="008F69F2"/>
    <w:rsid w:val="00911C73"/>
    <w:rsid w:val="009504F2"/>
    <w:rsid w:val="0096232B"/>
    <w:rsid w:val="009819EB"/>
    <w:rsid w:val="009976DB"/>
    <w:rsid w:val="009B5EC8"/>
    <w:rsid w:val="00A01631"/>
    <w:rsid w:val="00A139D2"/>
    <w:rsid w:val="00A27A4A"/>
    <w:rsid w:val="00A34A05"/>
    <w:rsid w:val="00A731D7"/>
    <w:rsid w:val="00A75697"/>
    <w:rsid w:val="00A76D41"/>
    <w:rsid w:val="00A810D5"/>
    <w:rsid w:val="00A8630D"/>
    <w:rsid w:val="00AA4E6B"/>
    <w:rsid w:val="00AD5ACD"/>
    <w:rsid w:val="00AD6B37"/>
    <w:rsid w:val="00B23F08"/>
    <w:rsid w:val="00B4132D"/>
    <w:rsid w:val="00B53003"/>
    <w:rsid w:val="00B541DF"/>
    <w:rsid w:val="00B65941"/>
    <w:rsid w:val="00B75BE8"/>
    <w:rsid w:val="00BA4E78"/>
    <w:rsid w:val="00BB1ED1"/>
    <w:rsid w:val="00BB7C14"/>
    <w:rsid w:val="00BC7972"/>
    <w:rsid w:val="00BD4BF9"/>
    <w:rsid w:val="00BE78C4"/>
    <w:rsid w:val="00BF1293"/>
    <w:rsid w:val="00BF29FF"/>
    <w:rsid w:val="00BF7F76"/>
    <w:rsid w:val="00C0093A"/>
    <w:rsid w:val="00C141BE"/>
    <w:rsid w:val="00C16A13"/>
    <w:rsid w:val="00C43003"/>
    <w:rsid w:val="00C5164D"/>
    <w:rsid w:val="00C63782"/>
    <w:rsid w:val="00C7369A"/>
    <w:rsid w:val="00CA7152"/>
    <w:rsid w:val="00CB49F9"/>
    <w:rsid w:val="00CC427E"/>
    <w:rsid w:val="00CD0599"/>
    <w:rsid w:val="00D2282F"/>
    <w:rsid w:val="00D461C5"/>
    <w:rsid w:val="00D51982"/>
    <w:rsid w:val="00D61AAC"/>
    <w:rsid w:val="00D71FD8"/>
    <w:rsid w:val="00D8354F"/>
    <w:rsid w:val="00D84ED8"/>
    <w:rsid w:val="00D86DC5"/>
    <w:rsid w:val="00DA0AA0"/>
    <w:rsid w:val="00DA292B"/>
    <w:rsid w:val="00DA5BBE"/>
    <w:rsid w:val="00DD1C4E"/>
    <w:rsid w:val="00DD7B8E"/>
    <w:rsid w:val="00DE6941"/>
    <w:rsid w:val="00DF76CC"/>
    <w:rsid w:val="00E01314"/>
    <w:rsid w:val="00E0519E"/>
    <w:rsid w:val="00E20608"/>
    <w:rsid w:val="00E21D04"/>
    <w:rsid w:val="00E4315A"/>
    <w:rsid w:val="00E60716"/>
    <w:rsid w:val="00E60A2D"/>
    <w:rsid w:val="00E66787"/>
    <w:rsid w:val="00E805D7"/>
    <w:rsid w:val="00E879CB"/>
    <w:rsid w:val="00E97753"/>
    <w:rsid w:val="00EA004B"/>
    <w:rsid w:val="00EC27CE"/>
    <w:rsid w:val="00EC70D5"/>
    <w:rsid w:val="00F20CBA"/>
    <w:rsid w:val="00F23113"/>
    <w:rsid w:val="00F4516E"/>
    <w:rsid w:val="00F52921"/>
    <w:rsid w:val="00F850F8"/>
    <w:rsid w:val="00F86112"/>
    <w:rsid w:val="00F93737"/>
    <w:rsid w:val="00FC62F7"/>
    <w:rsid w:val="00FE587D"/>
    <w:rsid w:val="00FE5AB9"/>
    <w:rsid w:val="01A85838"/>
    <w:rsid w:val="08646756"/>
    <w:rsid w:val="1F2554B9"/>
    <w:rsid w:val="22E3253F"/>
    <w:rsid w:val="2C3A3479"/>
    <w:rsid w:val="3AD30118"/>
    <w:rsid w:val="3C551622"/>
    <w:rsid w:val="525A291C"/>
    <w:rsid w:val="5BF50369"/>
    <w:rsid w:val="645E2742"/>
    <w:rsid w:val="66D20E11"/>
    <w:rsid w:val="6E172F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1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lock Text" w:qFormat="1"/>
    <w:lsdException w:name="Hyperlink" w:qFormat="1"/>
    <w:lsdException w:name="Strong" w:qFormat="1"/>
    <w:lsdException w:name="Emphasis" w:qFormat="1"/>
    <w:lsdException w:name="Document Map" w:semiHidden="1" w:unhideWhenUsed="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pPr>
      <w:spacing w:after="200" w:line="276" w:lineRule="auto"/>
    </w:pPr>
    <w:rPr>
      <w:sz w:val="22"/>
      <w:szCs w:val="22"/>
      <w:lang w:eastAsia="en-US"/>
    </w:rPr>
  </w:style>
  <w:style w:type="paragraph" w:styleId="1">
    <w:name w:val="heading 1"/>
    <w:basedOn w:val="a3"/>
    <w:next w:val="a3"/>
    <w:link w:val="11"/>
    <w:uiPriority w:val="99"/>
    <w:qFormat/>
    <w:pPr>
      <w:keepNext/>
      <w:suppressAutoHyphens/>
      <w:spacing w:before="240" w:after="60" w:line="240" w:lineRule="auto"/>
      <w:jc w:val="center"/>
      <w:outlineLvl w:val="0"/>
    </w:pPr>
    <w:rPr>
      <w:rFonts w:ascii="Cambria" w:eastAsia="Times New Roman" w:hAnsi="Cambria" w:cs="Times New Roman"/>
      <w:b/>
      <w:bCs/>
      <w:kern w:val="32"/>
      <w:sz w:val="32"/>
      <w:szCs w:val="32"/>
      <w:lang w:eastAsia="zh-CN"/>
    </w:rPr>
  </w:style>
  <w:style w:type="paragraph" w:styleId="20">
    <w:name w:val="heading 2"/>
    <w:basedOn w:val="a3"/>
    <w:next w:val="a3"/>
    <w:link w:val="21"/>
    <w:uiPriority w:val="99"/>
    <w:qFormat/>
    <w:pPr>
      <w:keepNext/>
      <w:numPr>
        <w:ilvl w:val="1"/>
        <w:numId w:val="1"/>
      </w:numPr>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3"/>
    <w:next w:val="a3"/>
    <w:link w:val="31"/>
    <w:uiPriority w:val="99"/>
    <w:qFormat/>
    <w:pPr>
      <w:keepNext/>
      <w:suppressAutoHyphens/>
      <w:spacing w:before="240" w:after="60" w:line="240" w:lineRule="auto"/>
      <w:jc w:val="both"/>
      <w:outlineLvl w:val="2"/>
    </w:pPr>
    <w:rPr>
      <w:rFonts w:ascii="Arial" w:eastAsia="Times New Roman" w:hAnsi="Arial" w:cs="Times New Roman"/>
      <w:b/>
      <w:sz w:val="24"/>
      <w:szCs w:val="20"/>
      <w:lang w:eastAsia="zh-CN"/>
    </w:rPr>
  </w:style>
  <w:style w:type="paragraph" w:styleId="4">
    <w:name w:val="heading 4"/>
    <w:basedOn w:val="a3"/>
    <w:next w:val="a3"/>
    <w:link w:val="41"/>
    <w:uiPriority w:val="99"/>
    <w:qFormat/>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zh-CN"/>
    </w:rPr>
  </w:style>
  <w:style w:type="paragraph" w:styleId="5">
    <w:name w:val="heading 5"/>
    <w:basedOn w:val="a3"/>
    <w:next w:val="a3"/>
    <w:link w:val="51"/>
    <w:uiPriority w:val="99"/>
    <w:qFormat/>
    <w:pPr>
      <w:suppressAutoHyphens/>
      <w:spacing w:before="240" w:after="60" w:line="240" w:lineRule="auto"/>
      <w:jc w:val="both"/>
      <w:outlineLvl w:val="4"/>
    </w:pPr>
    <w:rPr>
      <w:rFonts w:ascii="Calibri" w:eastAsia="Times New Roman" w:hAnsi="Calibri" w:cs="Times New Roman"/>
      <w:b/>
      <w:bCs/>
      <w:i/>
      <w:iCs/>
      <w:sz w:val="26"/>
      <w:szCs w:val="26"/>
      <w:lang w:eastAsia="zh-CN"/>
    </w:rPr>
  </w:style>
  <w:style w:type="paragraph" w:styleId="6">
    <w:name w:val="heading 6"/>
    <w:basedOn w:val="a3"/>
    <w:next w:val="a3"/>
    <w:link w:val="60"/>
    <w:uiPriority w:val="99"/>
    <w:qFormat/>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zh-CN"/>
    </w:rPr>
  </w:style>
  <w:style w:type="paragraph" w:styleId="7">
    <w:name w:val="heading 7"/>
    <w:basedOn w:val="a3"/>
    <w:next w:val="a3"/>
    <w:link w:val="71"/>
    <w:uiPriority w:val="99"/>
    <w:qFormat/>
    <w:pPr>
      <w:numPr>
        <w:ilvl w:val="6"/>
        <w:numId w:val="1"/>
      </w:numPr>
      <w:suppressAutoHyphens/>
      <w:spacing w:before="240" w:after="60" w:line="240" w:lineRule="auto"/>
      <w:jc w:val="both"/>
      <w:outlineLvl w:val="6"/>
    </w:pPr>
    <w:rPr>
      <w:rFonts w:ascii="Arial" w:eastAsia="Times New Roman" w:hAnsi="Arial" w:cs="Times New Roman"/>
      <w:sz w:val="20"/>
      <w:szCs w:val="20"/>
      <w:lang w:eastAsia="zh-CN"/>
    </w:rPr>
  </w:style>
  <w:style w:type="paragraph" w:styleId="8">
    <w:name w:val="heading 8"/>
    <w:basedOn w:val="a3"/>
    <w:next w:val="a3"/>
    <w:link w:val="80"/>
    <w:uiPriority w:val="99"/>
    <w:qFormat/>
    <w:pPr>
      <w:numPr>
        <w:ilvl w:val="7"/>
        <w:numId w:val="1"/>
      </w:numPr>
      <w:suppressAutoHyphens/>
      <w:spacing w:before="240" w:after="60" w:line="240" w:lineRule="auto"/>
      <w:jc w:val="both"/>
      <w:outlineLvl w:val="7"/>
    </w:pPr>
    <w:rPr>
      <w:rFonts w:ascii="Arial" w:eastAsia="Times New Roman" w:hAnsi="Arial" w:cs="Times New Roman"/>
      <w:i/>
      <w:sz w:val="20"/>
      <w:szCs w:val="20"/>
      <w:lang w:eastAsia="zh-CN"/>
    </w:rPr>
  </w:style>
  <w:style w:type="paragraph" w:styleId="9">
    <w:name w:val="heading 9"/>
    <w:basedOn w:val="a3"/>
    <w:next w:val="a3"/>
    <w:link w:val="90"/>
    <w:uiPriority w:val="99"/>
    <w:qFormat/>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llowedHyperlink"/>
    <w:uiPriority w:val="99"/>
    <w:rPr>
      <w:rFonts w:cs="Times New Roman"/>
      <w:color w:val="800080"/>
      <w:u w:val="single"/>
    </w:rPr>
  </w:style>
  <w:style w:type="character" w:styleId="a8">
    <w:name w:val="footnote reference"/>
    <w:uiPriority w:val="99"/>
    <w:qFormat/>
    <w:rPr>
      <w:rFonts w:cs="Times New Roman"/>
      <w:vertAlign w:val="superscript"/>
    </w:rPr>
  </w:style>
  <w:style w:type="character" w:styleId="a9">
    <w:name w:val="annotation reference"/>
    <w:uiPriority w:val="99"/>
    <w:qFormat/>
    <w:rPr>
      <w:rFonts w:cs="Times New Roman"/>
      <w:sz w:val="16"/>
    </w:rPr>
  </w:style>
  <w:style w:type="character" w:styleId="aa">
    <w:name w:val="endnote reference"/>
    <w:uiPriority w:val="99"/>
    <w:qFormat/>
    <w:rPr>
      <w:rFonts w:cs="Times New Roman"/>
      <w:vertAlign w:val="superscript"/>
    </w:rPr>
  </w:style>
  <w:style w:type="character" w:styleId="ab">
    <w:name w:val="Emphasis"/>
    <w:uiPriority w:val="99"/>
    <w:qFormat/>
    <w:rPr>
      <w:rFonts w:cs="Times New Roman"/>
      <w:i/>
    </w:rPr>
  </w:style>
  <w:style w:type="character" w:styleId="ac">
    <w:name w:val="Hyperlink"/>
    <w:uiPriority w:val="99"/>
    <w:qFormat/>
    <w:rPr>
      <w:rFonts w:cs="Times New Roman"/>
      <w:color w:val="0000FF"/>
      <w:u w:val="single"/>
    </w:rPr>
  </w:style>
  <w:style w:type="character" w:styleId="ad">
    <w:name w:val="page number"/>
    <w:uiPriority w:val="99"/>
    <w:qFormat/>
    <w:rPr>
      <w:rFonts w:ascii="Times New Roman" w:hAnsi="Times New Roman" w:cs="Times New Roman"/>
    </w:rPr>
  </w:style>
  <w:style w:type="character" w:styleId="HTML">
    <w:name w:val="HTML Typewriter"/>
    <w:uiPriority w:val="99"/>
    <w:qFormat/>
    <w:rPr>
      <w:rFonts w:ascii="Courier New" w:hAnsi="Courier New" w:cs="Times New Roman"/>
      <w:sz w:val="20"/>
    </w:rPr>
  </w:style>
  <w:style w:type="character" w:styleId="ae">
    <w:name w:val="Strong"/>
    <w:uiPriority w:val="99"/>
    <w:qFormat/>
    <w:rPr>
      <w:rFonts w:cs="Times New Roman"/>
      <w:b/>
    </w:rPr>
  </w:style>
  <w:style w:type="paragraph" w:styleId="af">
    <w:name w:val="Balloon Text"/>
    <w:basedOn w:val="a3"/>
    <w:link w:val="10"/>
    <w:uiPriority w:val="99"/>
    <w:qFormat/>
    <w:pPr>
      <w:suppressAutoHyphens/>
      <w:spacing w:after="0" w:line="240" w:lineRule="auto"/>
    </w:pPr>
    <w:rPr>
      <w:rFonts w:ascii="Times New Roman" w:eastAsia="Times New Roman" w:hAnsi="Times New Roman" w:cs="Times New Roman"/>
      <w:sz w:val="2"/>
      <w:szCs w:val="20"/>
      <w:lang w:eastAsia="zh-CN"/>
    </w:rPr>
  </w:style>
  <w:style w:type="paragraph" w:styleId="22">
    <w:name w:val="Body Text 2"/>
    <w:basedOn w:val="a3"/>
    <w:link w:val="23"/>
    <w:uiPriority w:val="99"/>
    <w:qFormat/>
    <w:pPr>
      <w:tabs>
        <w:tab w:val="left" w:pos="567"/>
      </w:tabs>
      <w:spacing w:after="60" w:line="240" w:lineRule="auto"/>
      <w:ind w:left="567" w:hanging="567"/>
      <w:jc w:val="both"/>
    </w:pPr>
    <w:rPr>
      <w:rFonts w:ascii="Times New Roman" w:eastAsia="Times New Roman" w:hAnsi="Times New Roman" w:cs="Times New Roman"/>
      <w:sz w:val="24"/>
      <w:szCs w:val="20"/>
      <w:lang w:eastAsia="ru-RU"/>
    </w:rPr>
  </w:style>
  <w:style w:type="paragraph" w:styleId="50">
    <w:name w:val="List Number 5"/>
    <w:basedOn w:val="a3"/>
    <w:uiPriority w:val="99"/>
    <w:qFormat/>
    <w:pPr>
      <w:tabs>
        <w:tab w:val="left"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24">
    <w:name w:val="envelope return"/>
    <w:basedOn w:val="a3"/>
    <w:uiPriority w:val="99"/>
    <w:qFormat/>
    <w:pPr>
      <w:suppressAutoHyphens/>
      <w:spacing w:after="60" w:line="240" w:lineRule="auto"/>
      <w:jc w:val="both"/>
    </w:pPr>
    <w:rPr>
      <w:rFonts w:ascii="Arial" w:eastAsia="Times New Roman" w:hAnsi="Arial" w:cs="Arial"/>
      <w:sz w:val="20"/>
      <w:szCs w:val="20"/>
      <w:lang w:eastAsia="zh-CN"/>
    </w:rPr>
  </w:style>
  <w:style w:type="paragraph" w:styleId="af0">
    <w:name w:val="Plain Text"/>
    <w:basedOn w:val="a3"/>
    <w:link w:val="af1"/>
    <w:uiPriority w:val="99"/>
    <w:qFormat/>
    <w:pPr>
      <w:spacing w:after="0" w:line="240" w:lineRule="auto"/>
      <w:jc w:val="both"/>
    </w:pPr>
    <w:rPr>
      <w:rFonts w:ascii="Courier New" w:eastAsia="Times New Roman" w:hAnsi="Courier New" w:cs="Times New Roman"/>
      <w:sz w:val="20"/>
      <w:szCs w:val="20"/>
      <w:lang w:eastAsia="ru-RU"/>
    </w:rPr>
  </w:style>
  <w:style w:type="paragraph" w:styleId="30">
    <w:name w:val="Body Text Indent 3"/>
    <w:basedOn w:val="a3"/>
    <w:link w:val="32"/>
    <w:uiPriority w:val="99"/>
    <w:pPr>
      <w:keepNext/>
      <w:keepLines/>
      <w:widowControl w:val="0"/>
      <w:suppressLineNumbers/>
      <w:tabs>
        <w:tab w:val="left" w:pos="252"/>
      </w:tabs>
      <w:suppressAutoHyphens/>
      <w:spacing w:after="0" w:line="240" w:lineRule="auto"/>
      <w:ind w:left="720"/>
      <w:jc w:val="both"/>
    </w:pPr>
    <w:rPr>
      <w:rFonts w:ascii="Times New Roman" w:eastAsia="Times New Roman" w:hAnsi="Times New Roman" w:cs="Times New Roman"/>
      <w:sz w:val="16"/>
      <w:szCs w:val="16"/>
      <w:lang w:eastAsia="zh-CN"/>
    </w:rPr>
  </w:style>
  <w:style w:type="paragraph" w:styleId="af2">
    <w:name w:val="endnote text"/>
    <w:basedOn w:val="a3"/>
    <w:link w:val="12"/>
    <w:uiPriority w:val="99"/>
    <w:qFormat/>
    <w:pPr>
      <w:suppressAutoHyphens/>
      <w:spacing w:after="0" w:line="240" w:lineRule="auto"/>
    </w:pPr>
    <w:rPr>
      <w:rFonts w:ascii="Times New Roman" w:eastAsia="Times New Roman" w:hAnsi="Times New Roman" w:cs="Times New Roman"/>
      <w:sz w:val="20"/>
      <w:szCs w:val="20"/>
      <w:lang w:eastAsia="zh-CN"/>
    </w:rPr>
  </w:style>
  <w:style w:type="paragraph" w:styleId="af3">
    <w:name w:val="caption"/>
    <w:basedOn w:val="a3"/>
    <w:next w:val="a3"/>
    <w:uiPriority w:val="99"/>
    <w:qFormat/>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styleId="af4">
    <w:name w:val="annotation text"/>
    <w:basedOn w:val="a3"/>
    <w:link w:val="13"/>
    <w:uiPriority w:val="99"/>
    <w:qFormat/>
    <w:pPr>
      <w:suppressAutoHyphens/>
      <w:spacing w:after="0" w:line="240" w:lineRule="auto"/>
    </w:pPr>
    <w:rPr>
      <w:rFonts w:ascii="Times New Roman" w:eastAsia="Times New Roman" w:hAnsi="Times New Roman" w:cs="Times New Roman"/>
      <w:sz w:val="20"/>
      <w:szCs w:val="20"/>
      <w:lang w:eastAsia="zh-CN"/>
    </w:rPr>
  </w:style>
  <w:style w:type="paragraph" w:styleId="af5">
    <w:name w:val="annotation subject"/>
    <w:basedOn w:val="14"/>
    <w:next w:val="14"/>
    <w:link w:val="15"/>
    <w:uiPriority w:val="99"/>
    <w:qFormat/>
    <w:rPr>
      <w:b/>
      <w:bCs/>
    </w:rPr>
  </w:style>
  <w:style w:type="paragraph" w:customStyle="1" w:styleId="14">
    <w:name w:val="Текст примечания1"/>
    <w:basedOn w:val="a3"/>
    <w:uiPriority w:val="99"/>
    <w:qFormat/>
    <w:pPr>
      <w:suppressAutoHyphens/>
      <w:spacing w:after="0" w:line="240" w:lineRule="auto"/>
    </w:pPr>
    <w:rPr>
      <w:rFonts w:ascii="Times New Roman" w:eastAsia="Times New Roman" w:hAnsi="Times New Roman" w:cs="Times New Roman"/>
      <w:sz w:val="20"/>
      <w:szCs w:val="20"/>
      <w:lang w:eastAsia="zh-CN"/>
    </w:rPr>
  </w:style>
  <w:style w:type="paragraph" w:styleId="af6">
    <w:name w:val="footnote text"/>
    <w:basedOn w:val="a3"/>
    <w:link w:val="16"/>
    <w:uiPriority w:val="99"/>
    <w:qFormat/>
    <w:pPr>
      <w:suppressAutoHyphens/>
      <w:spacing w:after="60" w:line="240" w:lineRule="auto"/>
      <w:ind w:left="-426"/>
      <w:jc w:val="both"/>
    </w:pPr>
    <w:rPr>
      <w:rFonts w:ascii="Times New Roman" w:eastAsia="Times New Roman" w:hAnsi="Times New Roman" w:cs="Times New Roman"/>
      <w:sz w:val="20"/>
      <w:szCs w:val="20"/>
      <w:lang w:eastAsia="ru-RU"/>
    </w:rPr>
  </w:style>
  <w:style w:type="paragraph" w:styleId="81">
    <w:name w:val="toc 8"/>
    <w:basedOn w:val="a3"/>
    <w:next w:val="a3"/>
    <w:uiPriority w:val="99"/>
    <w:qFormat/>
    <w:pPr>
      <w:suppressAutoHyphens/>
      <w:spacing w:after="0" w:line="240" w:lineRule="auto"/>
      <w:ind w:left="1680"/>
    </w:pPr>
    <w:rPr>
      <w:rFonts w:ascii="Times New Roman" w:eastAsia="Times New Roman" w:hAnsi="Times New Roman" w:cs="Times New Roman"/>
      <w:sz w:val="24"/>
      <w:szCs w:val="24"/>
      <w:lang w:eastAsia="zh-CN"/>
    </w:rPr>
  </w:style>
  <w:style w:type="paragraph" w:styleId="33">
    <w:name w:val="List Number 3"/>
    <w:basedOn w:val="a3"/>
    <w:uiPriority w:val="99"/>
    <w:qFormat/>
    <w:pPr>
      <w:tabs>
        <w:tab w:val="left"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HTML0">
    <w:name w:val="HTML Address"/>
    <w:basedOn w:val="a3"/>
    <w:link w:val="HTML1"/>
    <w:uiPriority w:val="99"/>
    <w:qFormat/>
    <w:pPr>
      <w:suppressAutoHyphens/>
      <w:spacing w:after="60" w:line="240" w:lineRule="auto"/>
      <w:jc w:val="both"/>
    </w:pPr>
    <w:rPr>
      <w:rFonts w:ascii="Times New Roman" w:eastAsia="Times New Roman" w:hAnsi="Times New Roman" w:cs="Times New Roman"/>
      <w:i/>
      <w:iCs/>
      <w:sz w:val="24"/>
      <w:szCs w:val="24"/>
      <w:lang w:eastAsia="zh-CN"/>
    </w:rPr>
  </w:style>
  <w:style w:type="paragraph" w:styleId="af7">
    <w:name w:val="header"/>
    <w:basedOn w:val="a3"/>
    <w:link w:val="17"/>
    <w:uiPriority w:val="99"/>
    <w:qFormat/>
    <w:pPr>
      <w:suppressAutoHyphens/>
      <w:spacing w:before="120" w:after="120" w:line="240" w:lineRule="auto"/>
      <w:jc w:val="both"/>
    </w:pPr>
    <w:rPr>
      <w:rFonts w:ascii="Arial" w:eastAsia="Times New Roman" w:hAnsi="Arial" w:cs="Times New Roman"/>
      <w:sz w:val="24"/>
      <w:szCs w:val="20"/>
      <w:lang w:eastAsia="ru-RU"/>
    </w:rPr>
  </w:style>
  <w:style w:type="paragraph" w:styleId="91">
    <w:name w:val="toc 9"/>
    <w:basedOn w:val="a3"/>
    <w:next w:val="a3"/>
    <w:uiPriority w:val="99"/>
    <w:qFormat/>
    <w:pPr>
      <w:suppressAutoHyphens/>
      <w:spacing w:after="0" w:line="240" w:lineRule="auto"/>
      <w:ind w:left="1920"/>
    </w:pPr>
    <w:rPr>
      <w:rFonts w:ascii="Times New Roman" w:eastAsia="Times New Roman" w:hAnsi="Times New Roman" w:cs="Times New Roman"/>
      <w:sz w:val="24"/>
      <w:szCs w:val="24"/>
      <w:lang w:eastAsia="zh-CN"/>
    </w:rPr>
  </w:style>
  <w:style w:type="paragraph" w:styleId="70">
    <w:name w:val="toc 7"/>
    <w:basedOn w:val="a3"/>
    <w:next w:val="a3"/>
    <w:uiPriority w:val="99"/>
    <w:qFormat/>
    <w:pPr>
      <w:suppressAutoHyphens/>
      <w:spacing w:after="0" w:line="240" w:lineRule="auto"/>
      <w:ind w:left="1440"/>
    </w:pPr>
    <w:rPr>
      <w:rFonts w:ascii="Times New Roman" w:eastAsia="Times New Roman" w:hAnsi="Times New Roman" w:cs="Times New Roman"/>
      <w:sz w:val="24"/>
      <w:szCs w:val="24"/>
      <w:lang w:eastAsia="zh-CN"/>
    </w:rPr>
  </w:style>
  <w:style w:type="paragraph" w:styleId="af8">
    <w:name w:val="envelope address"/>
    <w:basedOn w:val="a3"/>
    <w:uiPriority w:val="99"/>
    <w:qFormat/>
    <w:pPr>
      <w:suppressAutoHyphens/>
      <w:spacing w:after="60" w:line="240" w:lineRule="auto"/>
      <w:ind w:left="2880"/>
      <w:jc w:val="both"/>
    </w:pPr>
    <w:rPr>
      <w:rFonts w:ascii="Arial" w:eastAsia="Times New Roman" w:hAnsi="Arial" w:cs="Arial"/>
      <w:sz w:val="24"/>
      <w:szCs w:val="24"/>
      <w:lang w:eastAsia="zh-CN"/>
    </w:rPr>
  </w:style>
  <w:style w:type="paragraph" w:styleId="af9">
    <w:name w:val="Body Text"/>
    <w:basedOn w:val="a3"/>
    <w:link w:val="18"/>
    <w:uiPriority w:val="99"/>
    <w:qFormat/>
    <w:pPr>
      <w:spacing w:after="160" w:line="240" w:lineRule="exact"/>
      <w:jc w:val="both"/>
    </w:pPr>
    <w:rPr>
      <w:rFonts w:ascii="Times New Roman" w:eastAsia="Times New Roman" w:hAnsi="Times New Roman" w:cs="Times New Roman"/>
      <w:sz w:val="24"/>
      <w:szCs w:val="20"/>
      <w:lang w:eastAsia="zh-CN"/>
    </w:rPr>
  </w:style>
  <w:style w:type="paragraph" w:styleId="40">
    <w:name w:val="List Number 4"/>
    <w:basedOn w:val="a3"/>
    <w:uiPriority w:val="99"/>
    <w:qFormat/>
    <w:pPr>
      <w:tabs>
        <w:tab w:val="left"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19">
    <w:name w:val="toc 1"/>
    <w:basedOn w:val="a3"/>
    <w:next w:val="a3"/>
    <w:uiPriority w:val="99"/>
    <w:qFormat/>
    <w:pPr>
      <w:suppressAutoHyphens/>
      <w:spacing w:after="120" w:line="240" w:lineRule="auto"/>
    </w:pPr>
    <w:rPr>
      <w:rFonts w:ascii="Times New Roman" w:eastAsia="Times New Roman" w:hAnsi="Times New Roman" w:cs="Times New Roman"/>
      <w:b/>
      <w:bCs/>
      <w:caps/>
      <w:sz w:val="24"/>
      <w:szCs w:val="36"/>
      <w:lang w:eastAsia="ru-RU"/>
    </w:rPr>
  </w:style>
  <w:style w:type="paragraph" w:styleId="61">
    <w:name w:val="toc 6"/>
    <w:basedOn w:val="a3"/>
    <w:next w:val="a3"/>
    <w:uiPriority w:val="99"/>
    <w:qFormat/>
    <w:pPr>
      <w:suppressAutoHyphens/>
      <w:spacing w:after="0" w:line="240" w:lineRule="auto"/>
      <w:ind w:left="1200"/>
    </w:pPr>
    <w:rPr>
      <w:rFonts w:ascii="Times New Roman" w:eastAsia="Times New Roman" w:hAnsi="Times New Roman" w:cs="Times New Roman"/>
      <w:sz w:val="24"/>
      <w:szCs w:val="24"/>
      <w:lang w:eastAsia="zh-CN"/>
    </w:rPr>
  </w:style>
  <w:style w:type="paragraph" w:styleId="34">
    <w:name w:val="toc 3"/>
    <w:basedOn w:val="a3"/>
    <w:next w:val="a3"/>
    <w:uiPriority w:val="99"/>
    <w:qFormat/>
    <w:pPr>
      <w:suppressAutoHyphens/>
      <w:spacing w:after="0" w:line="240" w:lineRule="auto"/>
      <w:ind w:left="480"/>
    </w:pPr>
    <w:rPr>
      <w:rFonts w:ascii="Times New Roman" w:eastAsia="Times New Roman" w:hAnsi="Times New Roman" w:cs="Times New Roman"/>
      <w:sz w:val="24"/>
      <w:szCs w:val="24"/>
      <w:lang w:eastAsia="zh-CN"/>
    </w:rPr>
  </w:style>
  <w:style w:type="paragraph" w:styleId="25">
    <w:name w:val="toc 2"/>
    <w:basedOn w:val="a3"/>
    <w:next w:val="a3"/>
    <w:uiPriority w:val="99"/>
    <w:qFormat/>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styleId="42">
    <w:name w:val="toc 4"/>
    <w:basedOn w:val="a3"/>
    <w:next w:val="a3"/>
    <w:uiPriority w:val="99"/>
    <w:qFormat/>
    <w:pPr>
      <w:suppressAutoHyphens/>
      <w:spacing w:after="0" w:line="240" w:lineRule="auto"/>
      <w:ind w:left="720"/>
    </w:pPr>
    <w:rPr>
      <w:rFonts w:ascii="Times New Roman" w:eastAsia="Times New Roman" w:hAnsi="Times New Roman" w:cs="Times New Roman"/>
      <w:sz w:val="24"/>
      <w:szCs w:val="24"/>
      <w:lang w:eastAsia="zh-CN"/>
    </w:rPr>
  </w:style>
  <w:style w:type="paragraph" w:styleId="52">
    <w:name w:val="toc 5"/>
    <w:basedOn w:val="a3"/>
    <w:next w:val="a3"/>
    <w:uiPriority w:val="99"/>
    <w:qFormat/>
    <w:pPr>
      <w:suppressAutoHyphens/>
      <w:spacing w:after="0" w:line="240" w:lineRule="auto"/>
      <w:ind w:left="960"/>
    </w:pPr>
    <w:rPr>
      <w:rFonts w:ascii="Times New Roman" w:eastAsia="Times New Roman" w:hAnsi="Times New Roman" w:cs="Times New Roman"/>
      <w:sz w:val="24"/>
      <w:szCs w:val="24"/>
      <w:lang w:eastAsia="zh-CN"/>
    </w:rPr>
  </w:style>
  <w:style w:type="paragraph" w:styleId="53">
    <w:name w:val="List Bullet 5"/>
    <w:basedOn w:val="a3"/>
    <w:uiPriority w:val="99"/>
    <w:qFormat/>
    <w:pPr>
      <w:tabs>
        <w:tab w:val="left"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43">
    <w:name w:val="List Bullet 4"/>
    <w:basedOn w:val="a3"/>
    <w:uiPriority w:val="99"/>
    <w:qFormat/>
    <w:pPr>
      <w:tabs>
        <w:tab w:val="left"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afa">
    <w:name w:val="Body Text Indent"/>
    <w:basedOn w:val="a3"/>
    <w:link w:val="1a"/>
    <w:uiPriority w:val="99"/>
    <w:qFormat/>
    <w:pPr>
      <w:suppressAutoHyphens/>
      <w:spacing w:after="120" w:line="240" w:lineRule="auto"/>
      <w:ind w:left="283"/>
    </w:pPr>
    <w:rPr>
      <w:rFonts w:ascii="Times New Roman" w:eastAsia="Times New Roman" w:hAnsi="Times New Roman" w:cs="Times New Roman"/>
      <w:sz w:val="24"/>
      <w:szCs w:val="24"/>
      <w:lang w:eastAsia="zh-CN"/>
    </w:rPr>
  </w:style>
  <w:style w:type="paragraph" w:styleId="afb">
    <w:name w:val="List Bullet"/>
    <w:basedOn w:val="a3"/>
    <w:uiPriority w:val="99"/>
    <w:qFormat/>
    <w:pPr>
      <w:widowControl w:val="0"/>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3"/>
    <w:uiPriority w:val="99"/>
    <w:qFormat/>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5">
    <w:name w:val="List Bullet 3"/>
    <w:basedOn w:val="a3"/>
    <w:uiPriority w:val="99"/>
    <w:qFormat/>
    <w:pPr>
      <w:tabs>
        <w:tab w:val="left"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c">
    <w:name w:val="Title"/>
    <w:basedOn w:val="a3"/>
    <w:link w:val="afd"/>
    <w:uiPriority w:val="99"/>
    <w:qFormat/>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color w:val="000000"/>
      <w:spacing w:val="13"/>
      <w:szCs w:val="20"/>
      <w:lang w:eastAsia="ru-RU"/>
    </w:rPr>
  </w:style>
  <w:style w:type="paragraph" w:styleId="afe">
    <w:name w:val="footer"/>
    <w:basedOn w:val="a3"/>
    <w:link w:val="1b"/>
    <w:uiPriority w:val="99"/>
    <w:qFormat/>
    <w:pPr>
      <w:suppressAutoHyphens/>
      <w:spacing w:after="60" w:line="240" w:lineRule="auto"/>
      <w:jc w:val="both"/>
    </w:pPr>
    <w:rPr>
      <w:rFonts w:ascii="Times New Roman" w:eastAsia="Times New Roman" w:hAnsi="Times New Roman" w:cs="Times New Roman"/>
      <w:sz w:val="24"/>
      <w:szCs w:val="20"/>
      <w:lang w:eastAsia="ru-RU"/>
    </w:rPr>
  </w:style>
  <w:style w:type="paragraph" w:styleId="aff">
    <w:name w:val="List Number"/>
    <w:basedOn w:val="a3"/>
    <w:uiPriority w:val="99"/>
    <w:qFormat/>
    <w:pPr>
      <w:tabs>
        <w:tab w:val="left"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6">
    <w:name w:val="List Number 2"/>
    <w:basedOn w:val="a3"/>
    <w:uiPriority w:val="99"/>
    <w:qFormat/>
    <w:pPr>
      <w:tabs>
        <w:tab w:val="left" w:pos="643"/>
      </w:tabs>
      <w:spacing w:after="0" w:line="240" w:lineRule="auto"/>
      <w:ind w:left="643" w:hanging="360"/>
      <w:jc w:val="both"/>
    </w:pPr>
    <w:rPr>
      <w:rFonts w:ascii="Times New Roman" w:eastAsia="Times New Roman" w:hAnsi="Times New Roman" w:cs="Times New Roman"/>
      <w:sz w:val="24"/>
      <w:szCs w:val="24"/>
      <w:lang w:eastAsia="ru-RU"/>
    </w:rPr>
  </w:style>
  <w:style w:type="paragraph" w:styleId="aff0">
    <w:name w:val="List"/>
    <w:basedOn w:val="a3"/>
    <w:uiPriority w:val="99"/>
    <w:qFormat/>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styleId="aff1">
    <w:name w:val="Normal (Web)"/>
    <w:basedOn w:val="a3"/>
    <w:uiPriority w:val="99"/>
    <w:qFormat/>
    <w:pPr>
      <w:suppressAutoHyphens/>
      <w:spacing w:before="280" w:after="280" w:line="240" w:lineRule="auto"/>
    </w:pPr>
    <w:rPr>
      <w:rFonts w:ascii="Times New Roman" w:eastAsia="Times New Roman" w:hAnsi="Times New Roman" w:cs="Times New Roman"/>
      <w:sz w:val="24"/>
      <w:szCs w:val="24"/>
      <w:lang w:eastAsia="zh-CN"/>
    </w:rPr>
  </w:style>
  <w:style w:type="paragraph" w:styleId="36">
    <w:name w:val="Body Text 3"/>
    <w:basedOn w:val="a3"/>
    <w:link w:val="37"/>
    <w:uiPriority w:val="99"/>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eastAsia="zh-CN"/>
    </w:rPr>
  </w:style>
  <w:style w:type="paragraph" w:styleId="27">
    <w:name w:val="Body Text Indent 2"/>
    <w:basedOn w:val="a3"/>
    <w:link w:val="28"/>
    <w:uiPriority w:val="99"/>
    <w:qFormat/>
    <w:pPr>
      <w:spacing w:after="120" w:line="480" w:lineRule="auto"/>
      <w:ind w:left="283"/>
      <w:jc w:val="both"/>
    </w:pPr>
    <w:rPr>
      <w:rFonts w:ascii="Times New Roman" w:eastAsia="Times New Roman" w:hAnsi="Times New Roman" w:cs="Times New Roman"/>
      <w:sz w:val="24"/>
      <w:szCs w:val="24"/>
      <w:lang w:eastAsia="zh-CN"/>
    </w:rPr>
  </w:style>
  <w:style w:type="paragraph" w:styleId="aff2">
    <w:name w:val="Subtitle"/>
    <w:basedOn w:val="a3"/>
    <w:next w:val="af9"/>
    <w:link w:val="1c"/>
    <w:uiPriority w:val="99"/>
    <w:qFormat/>
    <w:pPr>
      <w:suppressAutoHyphens/>
      <w:spacing w:after="60" w:line="240" w:lineRule="auto"/>
      <w:jc w:val="center"/>
    </w:pPr>
    <w:rPr>
      <w:rFonts w:ascii="Cambria" w:eastAsia="Times New Roman" w:hAnsi="Cambria" w:cs="Times New Roman"/>
      <w:sz w:val="24"/>
      <w:szCs w:val="24"/>
      <w:lang w:eastAsia="zh-CN"/>
    </w:rPr>
  </w:style>
  <w:style w:type="paragraph" w:styleId="aff3">
    <w:name w:val="Signature"/>
    <w:basedOn w:val="a3"/>
    <w:link w:val="aff4"/>
    <w:uiPriority w:val="99"/>
    <w:qFormat/>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29">
    <w:name w:val="List 2"/>
    <w:basedOn w:val="a3"/>
    <w:uiPriority w:val="99"/>
    <w:qFormat/>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paragraph" w:styleId="HTML2">
    <w:name w:val="HTML Preformatted"/>
    <w:basedOn w:val="a3"/>
    <w:link w:val="HTML3"/>
    <w:uiPriority w:val="99"/>
    <w:qFormat/>
    <w:pPr>
      <w:suppressAutoHyphens/>
      <w:spacing w:after="60" w:line="240" w:lineRule="auto"/>
      <w:jc w:val="both"/>
    </w:pPr>
    <w:rPr>
      <w:rFonts w:ascii="Courier New" w:eastAsia="Times New Roman" w:hAnsi="Courier New" w:cs="Times New Roman"/>
      <w:sz w:val="20"/>
      <w:szCs w:val="20"/>
      <w:lang w:eastAsia="zh-CN"/>
    </w:rPr>
  </w:style>
  <w:style w:type="paragraph" w:styleId="aff5">
    <w:name w:val="Block Text"/>
    <w:basedOn w:val="a3"/>
    <w:uiPriority w:val="99"/>
    <w:qFormat/>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6">
    <w:name w:val="E-mail Signature"/>
    <w:basedOn w:val="a3"/>
    <w:link w:val="aff7"/>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table" w:styleId="aff8">
    <w:name w:val="Table Grid"/>
    <w:basedOn w:val="a5"/>
    <w:qFormat/>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Заголовок 1 Знак"/>
    <w:basedOn w:val="a4"/>
    <w:uiPriority w:val="99"/>
    <w:qFormat/>
    <w:rPr>
      <w:rFonts w:asciiTheme="majorHAnsi" w:eastAsiaTheme="majorEastAsia" w:hAnsiTheme="majorHAnsi" w:cstheme="majorBidi"/>
      <w:b/>
      <w:bCs/>
      <w:color w:val="365F91" w:themeColor="accent1" w:themeShade="BF"/>
      <w:sz w:val="28"/>
      <w:szCs w:val="28"/>
    </w:rPr>
  </w:style>
  <w:style w:type="character" w:customStyle="1" w:styleId="2a">
    <w:name w:val="Заголовок 2 Знак"/>
    <w:basedOn w:val="a4"/>
    <w:uiPriority w:val="99"/>
    <w:qFormat/>
    <w:rPr>
      <w:rFonts w:asciiTheme="majorHAnsi" w:eastAsiaTheme="majorEastAsia" w:hAnsiTheme="majorHAnsi" w:cstheme="majorBidi"/>
      <w:b/>
      <w:bCs/>
      <w:color w:val="4F81BD" w:themeColor="accent1"/>
      <w:sz w:val="26"/>
      <w:szCs w:val="26"/>
    </w:rPr>
  </w:style>
  <w:style w:type="character" w:customStyle="1" w:styleId="38">
    <w:name w:val="Заголовок 3 Знак"/>
    <w:basedOn w:val="a4"/>
    <w:uiPriority w:val="99"/>
    <w:qFormat/>
    <w:rPr>
      <w:rFonts w:asciiTheme="majorHAnsi" w:eastAsiaTheme="majorEastAsia" w:hAnsiTheme="majorHAnsi" w:cstheme="majorBidi"/>
      <w:b/>
      <w:bCs/>
      <w:color w:val="4F81BD" w:themeColor="accent1"/>
    </w:rPr>
  </w:style>
  <w:style w:type="character" w:customStyle="1" w:styleId="44">
    <w:name w:val="Заголовок 4 Знак"/>
    <w:basedOn w:val="a4"/>
    <w:uiPriority w:val="99"/>
    <w:qFormat/>
    <w:rPr>
      <w:rFonts w:asciiTheme="majorHAnsi" w:eastAsiaTheme="majorEastAsia" w:hAnsiTheme="majorHAnsi" w:cstheme="majorBidi"/>
      <w:b/>
      <w:bCs/>
      <w:i/>
      <w:iCs/>
      <w:color w:val="4F81BD" w:themeColor="accent1"/>
    </w:rPr>
  </w:style>
  <w:style w:type="character" w:customStyle="1" w:styleId="54">
    <w:name w:val="Заголовок 5 Знак"/>
    <w:basedOn w:val="a4"/>
    <w:uiPriority w:val="99"/>
    <w:qFormat/>
    <w:rPr>
      <w:rFonts w:asciiTheme="majorHAnsi" w:eastAsiaTheme="majorEastAsia" w:hAnsiTheme="majorHAnsi" w:cstheme="majorBidi"/>
      <w:color w:val="244061" w:themeColor="accent1" w:themeShade="80"/>
    </w:rPr>
  </w:style>
  <w:style w:type="character" w:customStyle="1" w:styleId="60">
    <w:name w:val="Заголовок 6 Знак"/>
    <w:basedOn w:val="a4"/>
    <w:link w:val="6"/>
    <w:uiPriority w:val="99"/>
    <w:qFormat/>
    <w:rPr>
      <w:rFonts w:ascii="Times New Roman" w:eastAsia="Times New Roman" w:hAnsi="Times New Roman" w:cs="Times New Roman"/>
      <w:i/>
      <w:szCs w:val="20"/>
      <w:lang w:eastAsia="zh-CN"/>
    </w:rPr>
  </w:style>
  <w:style w:type="character" w:customStyle="1" w:styleId="72">
    <w:name w:val="Заголовок 7 Знак"/>
    <w:basedOn w:val="a4"/>
    <w:uiPriority w:val="99"/>
    <w:qFormat/>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9"/>
    <w:qFormat/>
    <w:rPr>
      <w:rFonts w:ascii="Arial" w:eastAsia="Times New Roman" w:hAnsi="Arial" w:cs="Times New Roman"/>
      <w:i/>
      <w:sz w:val="20"/>
      <w:szCs w:val="20"/>
      <w:lang w:eastAsia="zh-CN"/>
    </w:rPr>
  </w:style>
  <w:style w:type="character" w:customStyle="1" w:styleId="90">
    <w:name w:val="Заголовок 9 Знак"/>
    <w:basedOn w:val="a4"/>
    <w:link w:val="9"/>
    <w:uiPriority w:val="99"/>
    <w:qFormat/>
    <w:rPr>
      <w:rFonts w:ascii="Arial" w:eastAsia="Times New Roman" w:hAnsi="Arial" w:cs="Times New Roman"/>
      <w:b/>
      <w:i/>
      <w:sz w:val="18"/>
      <w:szCs w:val="20"/>
      <w:lang w:eastAsia="zh-CN"/>
    </w:rPr>
  </w:style>
  <w:style w:type="character" w:customStyle="1" w:styleId="11">
    <w:name w:val="Заголовок 1 Знак1"/>
    <w:link w:val="1"/>
    <w:uiPriority w:val="99"/>
    <w:locked/>
    <w:rPr>
      <w:rFonts w:ascii="Cambria" w:eastAsia="Times New Roman" w:hAnsi="Cambria" w:cs="Times New Roman"/>
      <w:b/>
      <w:bCs/>
      <w:kern w:val="32"/>
      <w:sz w:val="32"/>
      <w:szCs w:val="32"/>
      <w:lang w:eastAsia="zh-CN"/>
    </w:rPr>
  </w:style>
  <w:style w:type="character" w:customStyle="1" w:styleId="21">
    <w:name w:val="Заголовок 2 Знак1"/>
    <w:link w:val="20"/>
    <w:uiPriority w:val="99"/>
    <w:qFormat/>
    <w:locked/>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qFormat/>
    <w:locked/>
    <w:rPr>
      <w:rFonts w:ascii="Arial" w:eastAsia="Times New Roman" w:hAnsi="Arial" w:cs="Times New Roman"/>
      <w:b/>
      <w:sz w:val="24"/>
      <w:szCs w:val="20"/>
      <w:lang w:eastAsia="zh-CN"/>
    </w:rPr>
  </w:style>
  <w:style w:type="character" w:customStyle="1" w:styleId="41">
    <w:name w:val="Заголовок 4 Знак1"/>
    <w:link w:val="4"/>
    <w:uiPriority w:val="99"/>
    <w:qFormat/>
    <w:locked/>
    <w:rPr>
      <w:rFonts w:ascii="Arial" w:eastAsia="Times New Roman" w:hAnsi="Arial" w:cs="Times New Roman"/>
      <w:sz w:val="24"/>
      <w:szCs w:val="20"/>
      <w:lang w:eastAsia="zh-CN"/>
    </w:rPr>
  </w:style>
  <w:style w:type="character" w:customStyle="1" w:styleId="51">
    <w:name w:val="Заголовок 5 Знак1"/>
    <w:link w:val="5"/>
    <w:uiPriority w:val="99"/>
    <w:qFormat/>
    <w:locked/>
    <w:rPr>
      <w:rFonts w:ascii="Calibri" w:eastAsia="Times New Roman" w:hAnsi="Calibri" w:cs="Times New Roman"/>
      <w:b/>
      <w:bCs/>
      <w:i/>
      <w:iCs/>
      <w:sz w:val="26"/>
      <w:szCs w:val="26"/>
      <w:lang w:eastAsia="zh-CN"/>
    </w:rPr>
  </w:style>
  <w:style w:type="character" w:customStyle="1" w:styleId="71">
    <w:name w:val="Заголовок 7 Знак1"/>
    <w:link w:val="7"/>
    <w:uiPriority w:val="99"/>
    <w:qFormat/>
    <w:locked/>
    <w:rPr>
      <w:rFonts w:ascii="Arial" w:eastAsia="Times New Roman" w:hAnsi="Arial" w:cs="Times New Roman"/>
      <w:sz w:val="20"/>
      <w:szCs w:val="20"/>
      <w:lang w:eastAsia="zh-CN"/>
    </w:rPr>
  </w:style>
  <w:style w:type="character" w:customStyle="1" w:styleId="WW8Num1z0">
    <w:name w:val="WW8Num1z0"/>
    <w:uiPriority w:val="99"/>
    <w:qFormat/>
    <w:rPr>
      <w:rFonts w:ascii="Times New Roman" w:hAnsi="Times New Roman"/>
      <w:sz w:val="26"/>
    </w:rPr>
  </w:style>
  <w:style w:type="character" w:customStyle="1" w:styleId="WW8Num1z1">
    <w:name w:val="WW8Num1z1"/>
    <w:uiPriority w:val="99"/>
    <w:qFormat/>
    <w:rPr>
      <w:sz w:val="26"/>
    </w:rPr>
  </w:style>
  <w:style w:type="character" w:customStyle="1" w:styleId="WW8Num1z2">
    <w:name w:val="WW8Num1z2"/>
    <w:uiPriority w:val="99"/>
    <w:qFormat/>
    <w:rPr>
      <w:sz w:val="26"/>
    </w:rPr>
  </w:style>
  <w:style w:type="character" w:customStyle="1" w:styleId="WW8Num1z3">
    <w:name w:val="WW8Num1z3"/>
    <w:uiPriority w:val="99"/>
    <w:qFormat/>
    <w:rPr>
      <w:rFonts w:ascii="Times New Roman" w:hAnsi="Times New Roman"/>
      <w:sz w:val="26"/>
    </w:rPr>
  </w:style>
  <w:style w:type="character" w:customStyle="1" w:styleId="WW8Num3z0">
    <w:name w:val="WW8Num3z0"/>
    <w:uiPriority w:val="99"/>
    <w:qFormat/>
    <w:rPr>
      <w:rFonts w:ascii="Times New Roman" w:hAnsi="Times New Roman"/>
      <w:sz w:val="26"/>
    </w:rPr>
  </w:style>
  <w:style w:type="character" w:customStyle="1" w:styleId="WW8Num3z2">
    <w:name w:val="WW8Num3z2"/>
    <w:uiPriority w:val="99"/>
    <w:qFormat/>
    <w:rPr>
      <w:rFonts w:ascii="Times New Roman" w:hAnsi="Times New Roman"/>
      <w:sz w:val="24"/>
    </w:rPr>
  </w:style>
  <w:style w:type="character" w:customStyle="1" w:styleId="WW8Num3z3">
    <w:name w:val="WW8Num3z3"/>
    <w:uiPriority w:val="99"/>
    <w:qFormat/>
    <w:rPr>
      <w:rFonts w:ascii="Times New Roman" w:hAnsi="Times New Roman"/>
      <w:sz w:val="26"/>
    </w:rPr>
  </w:style>
  <w:style w:type="character" w:customStyle="1" w:styleId="WW8Num3z4">
    <w:name w:val="WW8Num3z4"/>
    <w:uiPriority w:val="99"/>
    <w:qFormat/>
    <w:rPr>
      <w:sz w:val="26"/>
    </w:rPr>
  </w:style>
  <w:style w:type="character" w:customStyle="1" w:styleId="WW8Num6z0">
    <w:name w:val="WW8Num6z0"/>
    <w:uiPriority w:val="99"/>
    <w:qFormat/>
    <w:rPr>
      <w:rFonts w:ascii="Times New Roman" w:hAnsi="Times New Roman"/>
      <w:sz w:val="26"/>
    </w:rPr>
  </w:style>
  <w:style w:type="character" w:customStyle="1" w:styleId="WW8Num6z2">
    <w:name w:val="WW8Num6z2"/>
    <w:uiPriority w:val="99"/>
    <w:qFormat/>
    <w:rPr>
      <w:rFonts w:ascii="Times New Roman" w:hAnsi="Times New Roman"/>
      <w:sz w:val="24"/>
    </w:rPr>
  </w:style>
  <w:style w:type="character" w:customStyle="1" w:styleId="WW8Num6z3">
    <w:name w:val="WW8Num6z3"/>
    <w:uiPriority w:val="99"/>
    <w:qFormat/>
    <w:rPr>
      <w:rFonts w:ascii="Times New Roman" w:hAnsi="Times New Roman"/>
      <w:sz w:val="26"/>
    </w:rPr>
  </w:style>
  <w:style w:type="character" w:customStyle="1" w:styleId="WW8Num6z4">
    <w:name w:val="WW8Num6z4"/>
    <w:uiPriority w:val="99"/>
    <w:qFormat/>
    <w:rPr>
      <w:sz w:val="26"/>
    </w:rPr>
  </w:style>
  <w:style w:type="character" w:customStyle="1" w:styleId="WW8Num7z0">
    <w:name w:val="WW8Num7z0"/>
    <w:uiPriority w:val="99"/>
    <w:qFormat/>
  </w:style>
  <w:style w:type="character" w:customStyle="1" w:styleId="WW8Num8z0">
    <w:name w:val="WW8Num8z0"/>
    <w:uiPriority w:val="99"/>
    <w:rPr>
      <w:sz w:val="40"/>
    </w:rPr>
  </w:style>
  <w:style w:type="character" w:customStyle="1" w:styleId="2b">
    <w:name w:val="Основной шрифт абзаца2"/>
    <w:uiPriority w:val="99"/>
    <w:qFormat/>
  </w:style>
  <w:style w:type="character" w:customStyle="1" w:styleId="WW8Num4z0">
    <w:name w:val="WW8Num4z0"/>
    <w:uiPriority w:val="99"/>
    <w:qFormat/>
    <w:rPr>
      <w:rFonts w:ascii="Symbol" w:hAnsi="Symbol"/>
    </w:rPr>
  </w:style>
  <w:style w:type="character" w:customStyle="1" w:styleId="WW8Num5z0">
    <w:name w:val="WW8Num5z0"/>
    <w:uiPriority w:val="99"/>
    <w:qFormat/>
    <w:rPr>
      <w:rFonts w:ascii="Symbol" w:hAnsi="Symbol"/>
    </w:rPr>
  </w:style>
  <w:style w:type="character" w:customStyle="1" w:styleId="WW8Num9z0">
    <w:name w:val="WW8Num9z0"/>
    <w:uiPriority w:val="99"/>
    <w:qFormat/>
    <w:rPr>
      <w:rFonts w:ascii="Symbol" w:hAnsi="Symbol"/>
    </w:rPr>
  </w:style>
  <w:style w:type="character" w:customStyle="1" w:styleId="WW8Num9z1">
    <w:name w:val="WW8Num9z1"/>
    <w:uiPriority w:val="99"/>
    <w:qFormat/>
    <w:rPr>
      <w:rFonts w:ascii="Courier New" w:hAnsi="Courier New"/>
    </w:rPr>
  </w:style>
  <w:style w:type="character" w:customStyle="1" w:styleId="WW8Num9z2">
    <w:name w:val="WW8Num9z2"/>
    <w:uiPriority w:val="99"/>
    <w:qFormat/>
    <w:rPr>
      <w:rFonts w:ascii="Wingdings" w:hAnsi="Wingdings"/>
    </w:rPr>
  </w:style>
  <w:style w:type="character" w:customStyle="1" w:styleId="WW8Num10z0">
    <w:name w:val="WW8Num10z0"/>
    <w:uiPriority w:val="99"/>
    <w:qFormat/>
    <w:rPr>
      <w:rFonts w:ascii="Times New Roman" w:hAnsi="Times New Roman"/>
      <w:sz w:val="26"/>
    </w:rPr>
  </w:style>
  <w:style w:type="character" w:customStyle="1" w:styleId="WW8Num10z2">
    <w:name w:val="WW8Num10z2"/>
    <w:uiPriority w:val="99"/>
    <w:qFormat/>
    <w:rPr>
      <w:rFonts w:ascii="Times New Roman" w:hAnsi="Times New Roman"/>
      <w:sz w:val="24"/>
    </w:rPr>
  </w:style>
  <w:style w:type="character" w:customStyle="1" w:styleId="WW8Num10z3">
    <w:name w:val="WW8Num10z3"/>
    <w:uiPriority w:val="99"/>
    <w:qFormat/>
    <w:rPr>
      <w:rFonts w:ascii="Times New Roman" w:hAnsi="Times New Roman"/>
      <w:sz w:val="26"/>
    </w:rPr>
  </w:style>
  <w:style w:type="character" w:customStyle="1" w:styleId="WW8Num10z4">
    <w:name w:val="WW8Num10z4"/>
    <w:uiPriority w:val="99"/>
    <w:qFormat/>
    <w:rPr>
      <w:sz w:val="26"/>
    </w:rPr>
  </w:style>
  <w:style w:type="character" w:customStyle="1" w:styleId="WW8Num13z0">
    <w:name w:val="WW8Num13z0"/>
    <w:uiPriority w:val="99"/>
    <w:qFormat/>
    <w:rPr>
      <w:rFonts w:ascii="Times New Roman" w:hAnsi="Times New Roman"/>
      <w:sz w:val="26"/>
    </w:rPr>
  </w:style>
  <w:style w:type="character" w:customStyle="1" w:styleId="WW8Num13z2">
    <w:name w:val="WW8Num13z2"/>
    <w:uiPriority w:val="99"/>
    <w:qFormat/>
    <w:rPr>
      <w:rFonts w:ascii="Times New Roman" w:hAnsi="Times New Roman"/>
      <w:sz w:val="24"/>
    </w:rPr>
  </w:style>
  <w:style w:type="character" w:customStyle="1" w:styleId="WW8Num13z3">
    <w:name w:val="WW8Num13z3"/>
    <w:uiPriority w:val="99"/>
    <w:qFormat/>
    <w:rPr>
      <w:rFonts w:ascii="Times New Roman" w:hAnsi="Times New Roman"/>
      <w:sz w:val="26"/>
    </w:rPr>
  </w:style>
  <w:style w:type="character" w:customStyle="1" w:styleId="WW8Num13z4">
    <w:name w:val="WW8Num13z4"/>
    <w:uiPriority w:val="99"/>
    <w:qFormat/>
    <w:rPr>
      <w:sz w:val="26"/>
    </w:rPr>
  </w:style>
  <w:style w:type="character" w:customStyle="1" w:styleId="WW8Num14z0">
    <w:name w:val="WW8Num14z0"/>
    <w:uiPriority w:val="99"/>
    <w:qFormat/>
  </w:style>
  <w:style w:type="character" w:customStyle="1" w:styleId="WW8Num15z0">
    <w:name w:val="WW8Num15z0"/>
    <w:uiPriority w:val="99"/>
    <w:qFormat/>
    <w:rPr>
      <w:rFonts w:ascii="Times New Roman" w:hAnsi="Times New Roman"/>
      <w:sz w:val="26"/>
    </w:rPr>
  </w:style>
  <w:style w:type="character" w:customStyle="1" w:styleId="WW8Num15z1">
    <w:name w:val="WW8Num15z1"/>
    <w:uiPriority w:val="99"/>
    <w:rPr>
      <w:sz w:val="26"/>
    </w:rPr>
  </w:style>
  <w:style w:type="character" w:customStyle="1" w:styleId="WW8Num15z2">
    <w:name w:val="WW8Num15z2"/>
    <w:uiPriority w:val="99"/>
    <w:qFormat/>
    <w:rPr>
      <w:sz w:val="26"/>
    </w:rPr>
  </w:style>
  <w:style w:type="character" w:customStyle="1" w:styleId="WW8Num15z3">
    <w:name w:val="WW8Num15z3"/>
    <w:uiPriority w:val="99"/>
    <w:rPr>
      <w:rFonts w:ascii="Times New Roman" w:hAnsi="Times New Roman"/>
      <w:sz w:val="26"/>
    </w:rPr>
  </w:style>
  <w:style w:type="character" w:customStyle="1" w:styleId="WW8Num16z0">
    <w:name w:val="WW8Num16z0"/>
    <w:uiPriority w:val="99"/>
    <w:qFormat/>
    <w:rPr>
      <w:rFonts w:ascii="Times New Roman" w:hAnsi="Times New Roman"/>
      <w:b/>
      <w:color w:val="000000"/>
      <w:spacing w:val="0"/>
      <w:kern w:val="1"/>
      <w:position w:val="0"/>
      <w:sz w:val="24"/>
      <w:u w:val="none"/>
      <w:vertAlign w:val="baseline"/>
    </w:rPr>
  </w:style>
  <w:style w:type="character" w:customStyle="1" w:styleId="WW8Num16z1">
    <w:name w:val="WW8Num16z1"/>
    <w:uiPriority w:val="99"/>
    <w:qFormat/>
    <w:rPr>
      <w:rFonts w:ascii="Times New Roman" w:hAnsi="Times New Roman"/>
      <w:color w:val="000000"/>
      <w:spacing w:val="0"/>
      <w:kern w:val="1"/>
      <w:position w:val="0"/>
      <w:sz w:val="24"/>
      <w:u w:val="none"/>
      <w:vertAlign w:val="baseline"/>
    </w:rPr>
  </w:style>
  <w:style w:type="character" w:customStyle="1" w:styleId="WW8Num16z2">
    <w:name w:val="WW8Num16z2"/>
    <w:uiPriority w:val="99"/>
  </w:style>
  <w:style w:type="character" w:customStyle="1" w:styleId="WW8Num17z0">
    <w:name w:val="WW8Num17z0"/>
    <w:uiPriority w:val="99"/>
    <w:qFormat/>
    <w:rPr>
      <w:sz w:val="40"/>
    </w:rPr>
  </w:style>
  <w:style w:type="character" w:customStyle="1" w:styleId="1e">
    <w:name w:val="Основной шрифт абзаца1"/>
    <w:uiPriority w:val="99"/>
    <w:qFormat/>
  </w:style>
  <w:style w:type="character" w:customStyle="1" w:styleId="FootnoteCharacters">
    <w:name w:val="Footnote Characters"/>
    <w:uiPriority w:val="99"/>
    <w:qFormat/>
    <w:rPr>
      <w:vertAlign w:val="superscript"/>
    </w:rPr>
  </w:style>
  <w:style w:type="character" w:customStyle="1" w:styleId="DocumentHeader11">
    <w:name w:val="Document Header1 Знак1"/>
    <w:uiPriority w:val="99"/>
    <w:qFormat/>
    <w:rPr>
      <w:b/>
      <w:kern w:val="1"/>
      <w:sz w:val="36"/>
      <w:lang w:val="ru-RU"/>
    </w:rPr>
  </w:style>
  <w:style w:type="character" w:customStyle="1" w:styleId="H2">
    <w:name w:val="H2 Знак Знак"/>
    <w:uiPriority w:val="99"/>
    <w:qFormat/>
    <w:rPr>
      <w:rFonts w:eastAsia="Times New Roman"/>
      <w:b/>
      <w:sz w:val="30"/>
      <w:lang w:val="ru-RU"/>
    </w:rPr>
  </w:style>
  <w:style w:type="character" w:customStyle="1" w:styleId="290">
    <w:name w:val="Знак Знак29"/>
    <w:uiPriority w:val="99"/>
    <w:qFormat/>
    <w:rPr>
      <w:rFonts w:ascii="Cambria" w:hAnsi="Cambria"/>
      <w:b/>
      <w:sz w:val="26"/>
      <w:lang w:val="ru-RU"/>
    </w:rPr>
  </w:style>
  <w:style w:type="character" w:customStyle="1" w:styleId="280">
    <w:name w:val="Знак Знак28"/>
    <w:uiPriority w:val="99"/>
    <w:qFormat/>
    <w:rPr>
      <w:rFonts w:ascii="Arial" w:hAnsi="Arial"/>
      <w:sz w:val="24"/>
      <w:lang w:val="ru-RU"/>
    </w:rPr>
  </w:style>
  <w:style w:type="character" w:customStyle="1" w:styleId="270">
    <w:name w:val="Знак Знак27"/>
    <w:uiPriority w:val="99"/>
    <w:qFormat/>
    <w:rPr>
      <w:rFonts w:eastAsia="Times New Roman"/>
      <w:sz w:val="22"/>
      <w:lang w:val="ru-RU"/>
    </w:rPr>
  </w:style>
  <w:style w:type="character" w:customStyle="1" w:styleId="260">
    <w:name w:val="Знак Знак26"/>
    <w:uiPriority w:val="99"/>
    <w:qFormat/>
    <w:rPr>
      <w:rFonts w:eastAsia="Times New Roman"/>
      <w:i/>
      <w:sz w:val="22"/>
      <w:lang w:val="ru-RU"/>
    </w:rPr>
  </w:style>
  <w:style w:type="character" w:customStyle="1" w:styleId="250">
    <w:name w:val="Знак Знак25"/>
    <w:uiPriority w:val="99"/>
    <w:qFormat/>
    <w:rPr>
      <w:rFonts w:ascii="Arial" w:hAnsi="Arial"/>
      <w:lang w:val="ru-RU"/>
    </w:rPr>
  </w:style>
  <w:style w:type="character" w:customStyle="1" w:styleId="240">
    <w:name w:val="Знак Знак24"/>
    <w:uiPriority w:val="99"/>
    <w:qFormat/>
    <w:rPr>
      <w:rFonts w:ascii="Arial" w:hAnsi="Arial"/>
      <w:i/>
      <w:lang w:val="ru-RU"/>
    </w:rPr>
  </w:style>
  <w:style w:type="character" w:customStyle="1" w:styleId="230">
    <w:name w:val="Знак Знак23"/>
    <w:uiPriority w:val="99"/>
    <w:rPr>
      <w:rFonts w:ascii="Arial" w:hAnsi="Arial"/>
      <w:b/>
      <w:i/>
      <w:sz w:val="18"/>
      <w:lang w:val="ru-RU"/>
    </w:rPr>
  </w:style>
  <w:style w:type="character" w:customStyle="1" w:styleId="170">
    <w:name w:val="Знак Знак17"/>
    <w:uiPriority w:val="99"/>
    <w:qFormat/>
    <w:rPr>
      <w:rFonts w:ascii="Cambria" w:hAnsi="Cambria"/>
      <w:b/>
      <w:kern w:val="1"/>
      <w:sz w:val="32"/>
      <w:lang w:val="ru-RU" w:eastAsia="zh-CN"/>
    </w:rPr>
  </w:style>
  <w:style w:type="character" w:customStyle="1" w:styleId="110">
    <w:name w:val="Знак Знак11"/>
    <w:uiPriority w:val="99"/>
    <w:qFormat/>
    <w:rPr>
      <w:rFonts w:ascii="Arial" w:hAnsi="Arial"/>
      <w:sz w:val="24"/>
      <w:lang w:val="ru-RU"/>
    </w:rPr>
  </w:style>
  <w:style w:type="character" w:customStyle="1" w:styleId="92">
    <w:name w:val="Знак Знак9"/>
    <w:uiPriority w:val="99"/>
    <w:rPr>
      <w:rFonts w:eastAsia="Times New Roman"/>
      <w:sz w:val="24"/>
      <w:lang w:val="ru-RU"/>
    </w:rPr>
  </w:style>
  <w:style w:type="character" w:customStyle="1" w:styleId="55">
    <w:name w:val="Знак Знак5"/>
    <w:uiPriority w:val="99"/>
    <w:qFormat/>
    <w:rPr>
      <w:rFonts w:eastAsia="Times New Roman"/>
      <w:sz w:val="24"/>
      <w:lang w:val="ru-RU"/>
    </w:rPr>
  </w:style>
  <w:style w:type="character" w:customStyle="1" w:styleId="aff9">
    <w:name w:val="Текст сноски Знак"/>
    <w:uiPriority w:val="99"/>
    <w:qFormat/>
    <w:rPr>
      <w:sz w:val="18"/>
    </w:rPr>
  </w:style>
  <w:style w:type="character" w:customStyle="1" w:styleId="1f">
    <w:name w:val="Замещающий текст1"/>
    <w:uiPriority w:val="99"/>
    <w:qFormat/>
    <w:rPr>
      <w:color w:val="808080"/>
    </w:rPr>
  </w:style>
  <w:style w:type="character" w:customStyle="1" w:styleId="affa">
    <w:name w:val="Абзац списка Знак"/>
    <w:uiPriority w:val="34"/>
    <w:qFormat/>
    <w:rPr>
      <w:sz w:val="24"/>
    </w:rPr>
  </w:style>
  <w:style w:type="character" w:customStyle="1" w:styleId="affb">
    <w:name w:val="Дефис Знак"/>
    <w:uiPriority w:val="99"/>
    <w:rPr>
      <w:sz w:val="24"/>
      <w:lang w:val="en-US"/>
    </w:rPr>
  </w:style>
  <w:style w:type="character" w:customStyle="1" w:styleId="45">
    <w:name w:val="Стиль4 Знак"/>
    <w:uiPriority w:val="99"/>
    <w:qFormat/>
    <w:rPr>
      <w:sz w:val="24"/>
      <w:lang w:val="en-US"/>
    </w:rPr>
  </w:style>
  <w:style w:type="character" w:customStyle="1" w:styleId="skypepnhtextspan">
    <w:name w:val="skype_pnh_text_span"/>
    <w:uiPriority w:val="99"/>
    <w:qFormat/>
  </w:style>
  <w:style w:type="character" w:customStyle="1" w:styleId="affc">
    <w:name w:val="Текст концевой сноски Знак"/>
    <w:uiPriority w:val="99"/>
    <w:qFormat/>
  </w:style>
  <w:style w:type="character" w:customStyle="1" w:styleId="EndnoteCharacters">
    <w:name w:val="Endnote Characters"/>
    <w:uiPriority w:val="99"/>
    <w:qFormat/>
    <w:rPr>
      <w:vertAlign w:val="superscript"/>
    </w:rPr>
  </w:style>
  <w:style w:type="character" w:customStyle="1" w:styleId="affd">
    <w:name w:val="Основной текст Знак"/>
    <w:uiPriority w:val="99"/>
    <w:rPr>
      <w:sz w:val="24"/>
    </w:rPr>
  </w:style>
  <w:style w:type="character" w:customStyle="1" w:styleId="1f0">
    <w:name w:val="Знак примечания1"/>
    <w:uiPriority w:val="99"/>
    <w:qFormat/>
    <w:rPr>
      <w:sz w:val="16"/>
    </w:rPr>
  </w:style>
  <w:style w:type="character" w:customStyle="1" w:styleId="affe">
    <w:name w:val="Текст примечания Знак"/>
    <w:uiPriority w:val="99"/>
  </w:style>
  <w:style w:type="character" w:customStyle="1" w:styleId="1f1">
    <w:name w:val="Знак сноски1"/>
    <w:uiPriority w:val="99"/>
    <w:qFormat/>
    <w:rPr>
      <w:vertAlign w:val="superscript"/>
    </w:rPr>
  </w:style>
  <w:style w:type="character" w:customStyle="1" w:styleId="IndexLink">
    <w:name w:val="Index Link"/>
    <w:uiPriority w:val="99"/>
  </w:style>
  <w:style w:type="character" w:customStyle="1" w:styleId="1f2">
    <w:name w:val="Знак концевой сноски1"/>
    <w:uiPriority w:val="99"/>
    <w:qFormat/>
    <w:rPr>
      <w:vertAlign w:val="superscript"/>
    </w:rPr>
  </w:style>
  <w:style w:type="character" w:customStyle="1" w:styleId="NumberingSymbols">
    <w:name w:val="Numbering Symbols"/>
    <w:uiPriority w:val="99"/>
    <w:qFormat/>
  </w:style>
  <w:style w:type="paragraph" w:customStyle="1" w:styleId="Heading">
    <w:name w:val="Heading"/>
    <w:basedOn w:val="a3"/>
    <w:next w:val="af9"/>
    <w:uiPriority w:val="99"/>
    <w:qFormat/>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character" w:customStyle="1" w:styleId="18">
    <w:name w:val="Основной текст Знак1"/>
    <w:basedOn w:val="a4"/>
    <w:link w:val="af9"/>
    <w:uiPriority w:val="99"/>
    <w:qFormat/>
    <w:rPr>
      <w:rFonts w:ascii="Times New Roman" w:eastAsia="Times New Roman" w:hAnsi="Times New Roman" w:cs="Times New Roman"/>
      <w:sz w:val="24"/>
      <w:szCs w:val="20"/>
      <w:lang w:eastAsia="zh-CN"/>
    </w:rPr>
  </w:style>
  <w:style w:type="character" w:customStyle="1" w:styleId="BodyTextChar">
    <w:name w:val="Body Text Char"/>
    <w:uiPriority w:val="99"/>
    <w:qFormat/>
    <w:locked/>
    <w:rPr>
      <w:rFonts w:cs="Times New Roman"/>
      <w:sz w:val="24"/>
    </w:rPr>
  </w:style>
  <w:style w:type="paragraph" w:customStyle="1" w:styleId="Index">
    <w:name w:val="Index"/>
    <w:basedOn w:val="a3"/>
    <w:uiPriority w:val="99"/>
    <w:qFormat/>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f3">
    <w:name w:val="Название объекта1"/>
    <w:basedOn w:val="a3"/>
    <w:uiPriority w:val="99"/>
    <w:qFormat/>
    <w:pPr>
      <w:suppressLineNumbers/>
      <w:suppressAutoHyphens/>
      <w:spacing w:before="120" w:after="120" w:line="240" w:lineRule="auto"/>
    </w:pPr>
    <w:rPr>
      <w:rFonts w:ascii="Times New Roman" w:eastAsia="Times New Roman" w:hAnsi="Times New Roman" w:cs="Lohit Hindi"/>
      <w:i/>
      <w:iCs/>
      <w:sz w:val="24"/>
      <w:szCs w:val="24"/>
      <w:lang w:eastAsia="zh-CN"/>
    </w:rPr>
  </w:style>
  <w:style w:type="character" w:customStyle="1" w:styleId="13">
    <w:name w:val="Текст примечания Знак1"/>
    <w:basedOn w:val="a4"/>
    <w:link w:val="af4"/>
    <w:uiPriority w:val="99"/>
    <w:qFormat/>
    <w:rPr>
      <w:rFonts w:ascii="Times New Roman" w:eastAsia="Times New Roman" w:hAnsi="Times New Roman" w:cs="Times New Roman"/>
      <w:sz w:val="20"/>
      <w:szCs w:val="20"/>
      <w:lang w:eastAsia="zh-CN"/>
    </w:rPr>
  </w:style>
  <w:style w:type="character" w:customStyle="1" w:styleId="afff">
    <w:name w:val="Тема примечания Знак"/>
    <w:basedOn w:val="13"/>
    <w:uiPriority w:val="99"/>
    <w:qFormat/>
    <w:rPr>
      <w:rFonts w:ascii="Times New Roman" w:eastAsia="Times New Roman" w:hAnsi="Times New Roman" w:cs="Times New Roman"/>
      <w:b/>
      <w:bCs/>
      <w:sz w:val="20"/>
      <w:szCs w:val="20"/>
      <w:lang w:eastAsia="zh-CN"/>
    </w:rPr>
  </w:style>
  <w:style w:type="character" w:customStyle="1" w:styleId="15">
    <w:name w:val="Тема примечания Знак1"/>
    <w:link w:val="af5"/>
    <w:uiPriority w:val="99"/>
    <w:qFormat/>
    <w:locked/>
    <w:rPr>
      <w:rFonts w:ascii="Times New Roman" w:eastAsia="Times New Roman" w:hAnsi="Times New Roman" w:cs="Times New Roman"/>
      <w:b/>
      <w:bCs/>
      <w:sz w:val="20"/>
      <w:szCs w:val="20"/>
      <w:lang w:eastAsia="zh-CN"/>
    </w:rPr>
  </w:style>
  <w:style w:type="character" w:customStyle="1" w:styleId="afff0">
    <w:name w:val="Текст выноски Знак"/>
    <w:basedOn w:val="a4"/>
    <w:uiPriority w:val="99"/>
    <w:qFormat/>
    <w:rPr>
      <w:rFonts w:ascii="Tahoma" w:hAnsi="Tahoma" w:cs="Tahoma"/>
      <w:sz w:val="16"/>
      <w:szCs w:val="16"/>
    </w:rPr>
  </w:style>
  <w:style w:type="character" w:customStyle="1" w:styleId="10">
    <w:name w:val="Текст выноски Знак1"/>
    <w:link w:val="af"/>
    <w:uiPriority w:val="99"/>
    <w:qFormat/>
    <w:locked/>
    <w:rPr>
      <w:rFonts w:ascii="Times New Roman" w:eastAsia="Times New Roman" w:hAnsi="Times New Roman" w:cs="Times New Roman"/>
      <w:sz w:val="2"/>
      <w:szCs w:val="20"/>
      <w:lang w:eastAsia="zh-CN"/>
    </w:rPr>
  </w:style>
  <w:style w:type="character" w:customStyle="1" w:styleId="16">
    <w:name w:val="Текст сноски Знак1"/>
    <w:basedOn w:val="a4"/>
    <w:link w:val="af6"/>
    <w:uiPriority w:val="99"/>
    <w:qFormat/>
    <w:rPr>
      <w:rFonts w:ascii="Times New Roman" w:eastAsia="Times New Roman" w:hAnsi="Times New Roman" w:cs="Times New Roman"/>
      <w:sz w:val="20"/>
      <w:szCs w:val="20"/>
      <w:lang w:eastAsia="ru-RU"/>
    </w:rPr>
  </w:style>
  <w:style w:type="paragraph" w:customStyle="1" w:styleId="ConsPlusCell">
    <w:name w:val="ConsPlusCell"/>
    <w:uiPriority w:val="99"/>
    <w:qFormat/>
    <w:pPr>
      <w:suppressAutoHyphens/>
      <w:autoSpaceDE w:val="0"/>
    </w:pPr>
    <w:rPr>
      <w:rFonts w:ascii="Arial" w:eastAsia="Times New Roman" w:hAnsi="Arial" w:cs="Arial"/>
      <w:lang w:eastAsia="zh-CN"/>
    </w:rPr>
  </w:style>
  <w:style w:type="paragraph" w:customStyle="1" w:styleId="310">
    <w:name w:val="Основной текст с отступом 31"/>
    <w:basedOn w:val="a3"/>
    <w:uiPriority w:val="99"/>
    <w:qFormat/>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f4">
    <w:name w:val="Цитата1"/>
    <w:basedOn w:val="a3"/>
    <w:uiPriority w:val="99"/>
    <w:qFormat/>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5">
    <w:name w:val="Заголовок записки1"/>
    <w:basedOn w:val="a3"/>
    <w:next w:val="a3"/>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qFormat/>
    <w:pPr>
      <w:widowControl w:val="0"/>
      <w:suppressAutoHyphens/>
      <w:autoSpaceDE w:val="0"/>
      <w:ind w:firstLine="720"/>
    </w:pPr>
    <w:rPr>
      <w:rFonts w:ascii="Arial" w:eastAsia="Times New Roman" w:hAnsi="Arial" w:cs="Times New Roman"/>
      <w:sz w:val="22"/>
      <w:szCs w:val="22"/>
      <w:lang w:eastAsia="zh-CN"/>
    </w:rPr>
  </w:style>
  <w:style w:type="character" w:customStyle="1" w:styleId="ConsPlusNormal0">
    <w:name w:val="ConsPlusNormal Знак"/>
    <w:link w:val="ConsPlusNormal"/>
    <w:uiPriority w:val="99"/>
    <w:qFormat/>
    <w:locked/>
    <w:rPr>
      <w:rFonts w:ascii="Arial" w:eastAsia="Times New Roman" w:hAnsi="Arial" w:cs="Times New Roman"/>
      <w:lang w:eastAsia="zh-CN"/>
    </w:rPr>
  </w:style>
  <w:style w:type="paragraph" w:customStyle="1" w:styleId="afff1">
    <w:name w:val="Пункт"/>
    <w:basedOn w:val="a3"/>
    <w:uiPriority w:val="99"/>
    <w:qFormat/>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character" w:customStyle="1" w:styleId="afff2">
    <w:name w:val="Основной текст с отступом Знак"/>
    <w:basedOn w:val="a4"/>
    <w:uiPriority w:val="99"/>
    <w:qFormat/>
  </w:style>
  <w:style w:type="character" w:customStyle="1" w:styleId="1a">
    <w:name w:val="Основной текст с отступом Знак1"/>
    <w:link w:val="afa"/>
    <w:uiPriority w:val="99"/>
    <w:qFormat/>
    <w:locked/>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qFormat/>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3"/>
    <w:uiPriority w:val="99"/>
    <w:qFormat/>
    <w:pPr>
      <w:suppressAutoHyphens/>
      <w:spacing w:after="120" w:line="480" w:lineRule="auto"/>
    </w:pPr>
    <w:rPr>
      <w:rFonts w:ascii="Times New Roman" w:eastAsia="Times New Roman" w:hAnsi="Times New Roman" w:cs="Times New Roman"/>
      <w:sz w:val="24"/>
      <w:szCs w:val="24"/>
      <w:lang w:eastAsia="zh-CN"/>
    </w:rPr>
  </w:style>
  <w:style w:type="paragraph" w:customStyle="1" w:styleId="afff3">
    <w:name w:val="Тендерные данные"/>
    <w:basedOn w:val="a3"/>
    <w:uiPriority w:val="99"/>
    <w:qFormat/>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f4">
    <w:name w:val="Таблица шапка"/>
    <w:basedOn w:val="a3"/>
    <w:uiPriority w:val="99"/>
    <w:qFormat/>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f5">
    <w:name w:val="Таблица текст"/>
    <w:basedOn w:val="a3"/>
    <w:uiPriority w:val="99"/>
    <w:qFormat/>
    <w:pPr>
      <w:suppressAutoHyphens/>
      <w:spacing w:before="40" w:after="40" w:line="240" w:lineRule="auto"/>
      <w:ind w:left="57" w:right="57"/>
    </w:pPr>
    <w:rPr>
      <w:rFonts w:ascii="Times New Roman" w:eastAsia="Times New Roman" w:hAnsi="Times New Roman" w:cs="Times New Roman"/>
      <w:lang w:eastAsia="zh-CN"/>
    </w:rPr>
  </w:style>
  <w:style w:type="character" w:customStyle="1" w:styleId="afff6">
    <w:name w:val="Верхний колонтитул Знак"/>
    <w:basedOn w:val="a4"/>
    <w:uiPriority w:val="99"/>
    <w:qFormat/>
  </w:style>
  <w:style w:type="character" w:customStyle="1" w:styleId="17">
    <w:name w:val="Верхний колонтитул Знак1"/>
    <w:link w:val="af7"/>
    <w:uiPriority w:val="99"/>
    <w:locked/>
    <w:rPr>
      <w:rFonts w:ascii="Arial" w:eastAsia="Times New Roman" w:hAnsi="Arial" w:cs="Times New Roman"/>
      <w:sz w:val="24"/>
      <w:szCs w:val="20"/>
      <w:lang w:eastAsia="ru-RU"/>
    </w:rPr>
  </w:style>
  <w:style w:type="character" w:customStyle="1" w:styleId="HeaderChar">
    <w:name w:val="Header Char"/>
    <w:uiPriority w:val="99"/>
    <w:qFormat/>
    <w:locked/>
    <w:rPr>
      <w:rFonts w:cs="Times New Roman"/>
      <w:sz w:val="24"/>
    </w:rPr>
  </w:style>
  <w:style w:type="character" w:customStyle="1" w:styleId="afff7">
    <w:name w:val="Нижний колонтитул Знак"/>
    <w:basedOn w:val="a4"/>
    <w:uiPriority w:val="99"/>
    <w:qFormat/>
  </w:style>
  <w:style w:type="character" w:customStyle="1" w:styleId="1b">
    <w:name w:val="Нижний колонтитул Знак1"/>
    <w:link w:val="afe"/>
    <w:uiPriority w:val="99"/>
    <w:qFormat/>
    <w:locked/>
    <w:rPr>
      <w:rFonts w:ascii="Times New Roman" w:eastAsia="Times New Roman" w:hAnsi="Times New Roman" w:cs="Times New Roman"/>
      <w:sz w:val="24"/>
      <w:szCs w:val="20"/>
      <w:lang w:eastAsia="ru-RU"/>
    </w:rPr>
  </w:style>
  <w:style w:type="paragraph" w:customStyle="1" w:styleId="211">
    <w:name w:val="Маркированный список 21"/>
    <w:basedOn w:val="a3"/>
    <w:uiPriority w:val="99"/>
    <w:qFormat/>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2">
    <w:name w:val="Маркированный список 31"/>
    <w:basedOn w:val="a3"/>
    <w:uiPriority w:val="99"/>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3"/>
    <w:uiPriority w:val="99"/>
    <w:qFormat/>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3"/>
    <w:uiPriority w:val="99"/>
    <w:qFormat/>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6">
    <w:name w:val="Нумерованный список1"/>
    <w:basedOn w:val="a3"/>
    <w:uiPriority w:val="99"/>
    <w:qFormat/>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3"/>
    <w:uiPriority w:val="99"/>
    <w:qFormat/>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3">
    <w:name w:val="Нумерованный список 31"/>
    <w:basedOn w:val="a3"/>
    <w:uiPriority w:val="99"/>
    <w:qFormat/>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3"/>
    <w:uiPriority w:val="99"/>
    <w:qFormat/>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1">
    <w:name w:val="Раздел"/>
    <w:basedOn w:val="a3"/>
    <w:uiPriority w:val="99"/>
    <w:qFormat/>
    <w:pPr>
      <w:numPr>
        <w:numId w:val="2"/>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9">
    <w:name w:val="Раздел 3"/>
    <w:basedOn w:val="a3"/>
    <w:uiPriority w:val="99"/>
    <w:qFormat/>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f8">
    <w:name w:val="Условия контракта"/>
    <w:basedOn w:val="a3"/>
    <w:uiPriority w:val="99"/>
    <w:qFormat/>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character" w:customStyle="1" w:styleId="afff9">
    <w:name w:val="Подзаголовок Знак"/>
    <w:basedOn w:val="a4"/>
    <w:uiPriority w:val="99"/>
    <w:qFormat/>
    <w:rPr>
      <w:rFonts w:asciiTheme="majorHAnsi" w:eastAsiaTheme="majorEastAsia" w:hAnsiTheme="majorHAnsi" w:cstheme="majorBidi"/>
      <w:i/>
      <w:iCs/>
      <w:color w:val="4F81BD" w:themeColor="accent1"/>
      <w:spacing w:val="15"/>
      <w:sz w:val="24"/>
      <w:szCs w:val="24"/>
    </w:rPr>
  </w:style>
  <w:style w:type="character" w:customStyle="1" w:styleId="1c">
    <w:name w:val="Подзаголовок Знак1"/>
    <w:link w:val="aff2"/>
    <w:uiPriority w:val="99"/>
    <w:qFormat/>
    <w:locked/>
    <w:rPr>
      <w:rFonts w:ascii="Cambria" w:eastAsia="Times New Roman" w:hAnsi="Cambria" w:cs="Times New Roman"/>
      <w:sz w:val="24"/>
      <w:szCs w:val="24"/>
      <w:lang w:eastAsia="zh-CN"/>
    </w:rPr>
  </w:style>
  <w:style w:type="paragraph" w:customStyle="1" w:styleId="afffa">
    <w:name w:val="Подраздел"/>
    <w:basedOn w:val="a3"/>
    <w:uiPriority w:val="99"/>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7">
    <w:name w:val="Стиль1"/>
    <w:basedOn w:val="a3"/>
    <w:uiPriority w:val="99"/>
    <w:qFormat/>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c">
    <w:name w:val="Стиль2"/>
    <w:basedOn w:val="212"/>
    <w:uiPriority w:val="99"/>
    <w:qFormat/>
    <w:pPr>
      <w:keepNext/>
      <w:keepLines/>
      <w:widowControl w:val="0"/>
      <w:suppressLineNumbers/>
      <w:ind w:hanging="360"/>
    </w:pPr>
    <w:rPr>
      <w:b/>
    </w:rPr>
  </w:style>
  <w:style w:type="paragraph" w:customStyle="1" w:styleId="213">
    <w:name w:val="Основной текст с отступом 21"/>
    <w:basedOn w:val="a3"/>
    <w:uiPriority w:val="99"/>
    <w:qFormat/>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a">
    <w:name w:val="Стиль3"/>
    <w:basedOn w:val="213"/>
    <w:uiPriority w:val="99"/>
    <w:qFormat/>
    <w:pPr>
      <w:widowControl w:val="0"/>
      <w:spacing w:after="0" w:line="240" w:lineRule="auto"/>
      <w:ind w:left="643" w:hanging="360"/>
      <w:textAlignment w:val="baseline"/>
    </w:pPr>
  </w:style>
  <w:style w:type="paragraph" w:customStyle="1" w:styleId="afffb">
    <w:name w:val="пункт"/>
    <w:basedOn w:val="a3"/>
    <w:uiPriority w:val="99"/>
    <w:qFormat/>
    <w:pPr>
      <w:suppressAutoHyphens/>
      <w:spacing w:before="60" w:after="60" w:line="240" w:lineRule="auto"/>
      <w:ind w:left="1080"/>
    </w:pPr>
    <w:rPr>
      <w:rFonts w:ascii="Times New Roman" w:eastAsia="Times New Roman" w:hAnsi="Times New Roman" w:cs="Times New Roman"/>
      <w:sz w:val="24"/>
      <w:szCs w:val="24"/>
      <w:lang w:eastAsia="zh-CN"/>
    </w:rPr>
  </w:style>
  <w:style w:type="paragraph" w:customStyle="1" w:styleId="ConsPlusNonformat">
    <w:name w:val="ConsPlusNonformat"/>
    <w:uiPriority w:val="99"/>
    <w:qFormat/>
    <w:pPr>
      <w:suppressAutoHyphens/>
      <w:autoSpaceDE w:val="0"/>
    </w:pPr>
    <w:rPr>
      <w:rFonts w:ascii="Courier New" w:eastAsia="Times New Roman" w:hAnsi="Courier New" w:cs="Courier New"/>
      <w:lang w:eastAsia="zh-CN"/>
    </w:rPr>
  </w:style>
  <w:style w:type="paragraph" w:customStyle="1" w:styleId="231">
    <w:name w:val="Знак Знак23 Знак Знак Знак"/>
    <w:basedOn w:val="a3"/>
    <w:uiPriority w:val="99"/>
    <w:pPr>
      <w:suppressAutoHyphens/>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c">
    <w:name w:val="Знак Знак Знак Знак Знак Знак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1f8">
    <w:name w:val="Список многоуровневый 1"/>
    <w:basedOn w:val="a3"/>
    <w:uiPriority w:val="99"/>
    <w:qFormat/>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3"/>
    <w:uiPriority w:val="99"/>
    <w:qFormat/>
    <w:pPr>
      <w:suppressAutoHyphens/>
      <w:spacing w:before="60" w:after="60" w:line="240" w:lineRule="auto"/>
    </w:pPr>
    <w:rPr>
      <w:rFonts w:ascii="Times New Roman" w:eastAsia="Times New Roman" w:hAnsi="Times New Roman" w:cs="Times New Roman"/>
      <w:sz w:val="20"/>
      <w:szCs w:val="20"/>
      <w:lang w:eastAsia="zh-CN"/>
    </w:rPr>
  </w:style>
  <w:style w:type="character" w:customStyle="1" w:styleId="HTML1">
    <w:name w:val="Адрес HTML Знак"/>
    <w:basedOn w:val="a4"/>
    <w:link w:val="HTML0"/>
    <w:uiPriority w:val="99"/>
    <w:qFormat/>
    <w:rPr>
      <w:rFonts w:ascii="Times New Roman" w:eastAsia="Times New Roman" w:hAnsi="Times New Roman" w:cs="Times New Roman"/>
      <w:i/>
      <w:iCs/>
      <w:sz w:val="24"/>
      <w:szCs w:val="24"/>
      <w:lang w:eastAsia="zh-CN"/>
    </w:rPr>
  </w:style>
  <w:style w:type="character" w:customStyle="1" w:styleId="HTML3">
    <w:name w:val="Стандартный HTML Знак"/>
    <w:basedOn w:val="a4"/>
    <w:link w:val="HTML2"/>
    <w:uiPriority w:val="99"/>
    <w:qFormat/>
    <w:rPr>
      <w:rFonts w:ascii="Courier New" w:eastAsia="Times New Roman" w:hAnsi="Courier New" w:cs="Times New Roman"/>
      <w:sz w:val="20"/>
      <w:szCs w:val="20"/>
      <w:lang w:eastAsia="zh-CN"/>
    </w:rPr>
  </w:style>
  <w:style w:type="paragraph" w:customStyle="1" w:styleId="1f9">
    <w:name w:val="Обычный отступ1"/>
    <w:basedOn w:val="a3"/>
    <w:uiPriority w:val="99"/>
    <w:qFormat/>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customStyle="1" w:styleId="1fa">
    <w:name w:val="Маркированный список1"/>
    <w:basedOn w:val="a3"/>
    <w:uiPriority w:val="99"/>
    <w:qFormat/>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4">
    <w:name w:val="Список 21"/>
    <w:basedOn w:val="a3"/>
    <w:uiPriority w:val="99"/>
    <w:qFormat/>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customStyle="1" w:styleId="314">
    <w:name w:val="Список 31"/>
    <w:basedOn w:val="a3"/>
    <w:uiPriority w:val="99"/>
    <w:qFormat/>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3"/>
    <w:uiPriority w:val="99"/>
    <w:qFormat/>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3"/>
    <w:uiPriority w:val="99"/>
    <w:qFormat/>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3"/>
    <w:uiPriority w:val="99"/>
    <w:qFormat/>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b">
    <w:name w:val="Прощание1"/>
    <w:basedOn w:val="a3"/>
    <w:uiPriority w:val="99"/>
    <w:qFormat/>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4">
    <w:name w:val="Подпись Знак"/>
    <w:basedOn w:val="a4"/>
    <w:link w:val="aff3"/>
    <w:uiPriority w:val="99"/>
    <w:qFormat/>
    <w:rPr>
      <w:rFonts w:ascii="Times New Roman" w:eastAsia="Times New Roman" w:hAnsi="Times New Roman" w:cs="Times New Roman"/>
      <w:sz w:val="24"/>
      <w:szCs w:val="24"/>
      <w:lang w:eastAsia="zh-CN"/>
    </w:rPr>
  </w:style>
  <w:style w:type="paragraph" w:customStyle="1" w:styleId="1fc">
    <w:name w:val="Продолжение списка1"/>
    <w:basedOn w:val="a3"/>
    <w:uiPriority w:val="99"/>
    <w:qFormat/>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5">
    <w:name w:val="Продолжение списка 21"/>
    <w:basedOn w:val="a3"/>
    <w:uiPriority w:val="99"/>
    <w:qFormat/>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5">
    <w:name w:val="Продолжение списка 31"/>
    <w:basedOn w:val="a3"/>
    <w:uiPriority w:val="99"/>
    <w:qFormat/>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3"/>
    <w:uiPriority w:val="99"/>
    <w:qFormat/>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3"/>
    <w:uiPriority w:val="99"/>
    <w:qFormat/>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d">
    <w:name w:val="Шапка1"/>
    <w:basedOn w:val="a3"/>
    <w:uiPriority w:val="99"/>
    <w:qFormat/>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e">
    <w:name w:val="Приветствие1"/>
    <w:basedOn w:val="a3"/>
    <w:next w:val="a3"/>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
    <w:name w:val="Дата1"/>
    <w:basedOn w:val="a3"/>
    <w:next w:val="a3"/>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0">
    <w:name w:val="Красная строка1"/>
    <w:basedOn w:val="af9"/>
    <w:uiPriority w:val="99"/>
    <w:qFormat/>
    <w:pPr>
      <w:suppressAutoHyphens/>
      <w:spacing w:after="120" w:line="240" w:lineRule="auto"/>
      <w:ind w:firstLine="210"/>
    </w:pPr>
    <w:rPr>
      <w:szCs w:val="24"/>
    </w:rPr>
  </w:style>
  <w:style w:type="paragraph" w:customStyle="1" w:styleId="216">
    <w:name w:val="Красная строка 21"/>
    <w:basedOn w:val="210"/>
    <w:uiPriority w:val="99"/>
    <w:qFormat/>
    <w:pPr>
      <w:spacing w:line="240" w:lineRule="auto"/>
      <w:ind w:left="283" w:firstLine="210"/>
      <w:jc w:val="both"/>
    </w:pPr>
  </w:style>
  <w:style w:type="paragraph" w:customStyle="1" w:styleId="1ff1">
    <w:name w:val="Текст1"/>
    <w:basedOn w:val="a3"/>
    <w:uiPriority w:val="99"/>
    <w:qFormat/>
    <w:pPr>
      <w:suppressAutoHyphens/>
      <w:spacing w:after="0" w:line="240" w:lineRule="auto"/>
    </w:pPr>
    <w:rPr>
      <w:rFonts w:ascii="Courier New" w:eastAsia="Times New Roman" w:hAnsi="Courier New" w:cs="Courier New"/>
      <w:sz w:val="20"/>
      <w:szCs w:val="20"/>
      <w:lang w:eastAsia="zh-CN"/>
    </w:rPr>
  </w:style>
  <w:style w:type="character" w:customStyle="1" w:styleId="aff7">
    <w:name w:val="Электронная подпись Знак"/>
    <w:basedOn w:val="a4"/>
    <w:link w:val="aff6"/>
    <w:uiPriority w:val="99"/>
    <w:qFormat/>
    <w:rPr>
      <w:rFonts w:ascii="Times New Roman" w:eastAsia="Times New Roman" w:hAnsi="Times New Roman" w:cs="Times New Roman"/>
      <w:sz w:val="24"/>
      <w:szCs w:val="24"/>
      <w:lang w:eastAsia="zh-CN"/>
    </w:rPr>
  </w:style>
  <w:style w:type="paragraph" w:customStyle="1" w:styleId="2-11">
    <w:name w:val="содержание2-11"/>
    <w:basedOn w:val="a3"/>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d">
    <w:name w:val="Пункт Знак"/>
    <w:basedOn w:val="a3"/>
    <w:uiPriority w:val="99"/>
    <w:qFormat/>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e">
    <w:name w:val="Словарная статья"/>
    <w:basedOn w:val="a3"/>
    <w:next w:val="a3"/>
    <w:uiPriority w:val="99"/>
    <w:qFormat/>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ff2">
    <w:name w:val="1"/>
    <w:basedOn w:val="a3"/>
    <w:uiPriority w:val="99"/>
    <w:pPr>
      <w:suppressAutoHyphens/>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f">
    <w:name w:val="Знак Знак Знак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f0">
    <w:name w:val="Знак Знак Знак Знак Знак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1ff3">
    <w:name w:val="Абзац списка1"/>
    <w:basedOn w:val="a3"/>
    <w:uiPriority w:val="99"/>
    <w:qFormat/>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ff1">
    <w:name w:val="Дефис"/>
    <w:basedOn w:val="1ff3"/>
    <w:uiPriority w:val="99"/>
    <w:qFormat/>
    <w:rPr>
      <w:lang w:val="en-US"/>
    </w:rPr>
  </w:style>
  <w:style w:type="paragraph" w:customStyle="1" w:styleId="46">
    <w:name w:val="Стиль4"/>
    <w:basedOn w:val="affff1"/>
    <w:uiPriority w:val="99"/>
    <w:qFormat/>
  </w:style>
  <w:style w:type="character" w:customStyle="1" w:styleId="12">
    <w:name w:val="Текст концевой сноски Знак1"/>
    <w:basedOn w:val="a4"/>
    <w:link w:val="af2"/>
    <w:uiPriority w:val="99"/>
    <w:qFormat/>
    <w:rPr>
      <w:rFonts w:ascii="Times New Roman" w:eastAsia="Times New Roman" w:hAnsi="Times New Roman" w:cs="Times New Roman"/>
      <w:sz w:val="20"/>
      <w:szCs w:val="20"/>
      <w:lang w:eastAsia="zh-CN"/>
    </w:rPr>
  </w:style>
  <w:style w:type="paragraph" w:customStyle="1" w:styleId="hp1">
    <w:name w:val="hp1"/>
    <w:basedOn w:val="a3"/>
    <w:uiPriority w:val="99"/>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3"/>
    <w:uiPriority w:val="99"/>
    <w:qFormat/>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qFormat/>
    <w:pPr>
      <w:jc w:val="center"/>
    </w:pPr>
    <w:rPr>
      <w:b/>
      <w:bCs/>
    </w:rPr>
  </w:style>
  <w:style w:type="paragraph" w:customStyle="1" w:styleId="Contents10">
    <w:name w:val="Contents 10"/>
    <w:basedOn w:val="Index"/>
    <w:uiPriority w:val="99"/>
    <w:qFormat/>
    <w:pPr>
      <w:tabs>
        <w:tab w:val="right" w:leader="dot" w:pos="7091"/>
      </w:tabs>
      <w:ind w:left="2547"/>
    </w:pPr>
  </w:style>
  <w:style w:type="paragraph" w:customStyle="1" w:styleId="Framecontents">
    <w:name w:val="Frame contents"/>
    <w:basedOn w:val="af9"/>
    <w:uiPriority w:val="99"/>
    <w:qFormat/>
    <w:pPr>
      <w:suppressAutoHyphens/>
      <w:spacing w:after="120" w:line="240" w:lineRule="auto"/>
    </w:pPr>
  </w:style>
  <w:style w:type="paragraph" w:customStyle="1" w:styleId="ConsPlusNormal1">
    <w:name w:val="ConsPlusNormal1"/>
    <w:uiPriority w:val="99"/>
    <w:qFormat/>
    <w:pPr>
      <w:suppressAutoHyphens/>
    </w:pPr>
    <w:rPr>
      <w:rFonts w:ascii="Arial" w:eastAsia="Times New Roman" w:hAnsi="Arial" w:cs="Tahoma"/>
      <w:kern w:val="1"/>
      <w:szCs w:val="24"/>
      <w:lang w:eastAsia="zh-CN" w:bidi="hi-IN"/>
    </w:rPr>
  </w:style>
  <w:style w:type="character" w:customStyle="1" w:styleId="WW8Num2z0">
    <w:name w:val="WW8Num2z0"/>
    <w:uiPriority w:val="99"/>
    <w:qFormat/>
    <w:rPr>
      <w:rFonts w:ascii="Times New Roman" w:hAnsi="Times New Roman"/>
    </w:rPr>
  </w:style>
  <w:style w:type="character" w:customStyle="1" w:styleId="WW8Num2z1">
    <w:name w:val="WW8Num2z1"/>
    <w:uiPriority w:val="99"/>
    <w:qFormat/>
    <w:rPr>
      <w:rFonts w:ascii="Courier New" w:hAnsi="Courier New"/>
    </w:rPr>
  </w:style>
  <w:style w:type="character" w:customStyle="1" w:styleId="WW8Num2z2">
    <w:name w:val="WW8Num2z2"/>
    <w:uiPriority w:val="99"/>
    <w:qFormat/>
    <w:rPr>
      <w:rFonts w:ascii="Wingdings" w:hAnsi="Wingdings"/>
    </w:rPr>
  </w:style>
  <w:style w:type="character" w:customStyle="1" w:styleId="WW8Num2z3">
    <w:name w:val="WW8Num2z3"/>
    <w:uiPriority w:val="99"/>
    <w:qFormat/>
    <w:rPr>
      <w:rFonts w:ascii="Symbol" w:hAnsi="Symbol"/>
    </w:rPr>
  </w:style>
  <w:style w:type="character" w:customStyle="1" w:styleId="WW8Num6z1">
    <w:name w:val="WW8Num6z1"/>
    <w:uiPriority w:val="99"/>
    <w:qFormat/>
    <w:rPr>
      <w:rFonts w:ascii="Courier New" w:hAnsi="Courier New"/>
    </w:rPr>
  </w:style>
  <w:style w:type="character" w:customStyle="1" w:styleId="WW8Num7z1">
    <w:name w:val="WW8Num7z1"/>
    <w:uiPriority w:val="99"/>
    <w:qFormat/>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qFormat/>
    <w:rPr>
      <w:rFonts w:ascii="Symbol" w:hAnsi="Symbol"/>
    </w:rPr>
  </w:style>
  <w:style w:type="character" w:customStyle="1" w:styleId="WW8Num8z1">
    <w:name w:val="WW8Num8z1"/>
    <w:uiPriority w:val="99"/>
    <w:qFormat/>
    <w:rPr>
      <w:rFonts w:ascii="Courier New" w:hAnsi="Courier New"/>
    </w:rPr>
  </w:style>
  <w:style w:type="character" w:customStyle="1" w:styleId="WW8Num8z2">
    <w:name w:val="WW8Num8z2"/>
    <w:uiPriority w:val="99"/>
    <w:qFormat/>
    <w:rPr>
      <w:rFonts w:ascii="Wingdings" w:hAnsi="Wingdings"/>
    </w:rPr>
  </w:style>
  <w:style w:type="character" w:customStyle="1" w:styleId="WW8Num11z0">
    <w:name w:val="WW8Num11z0"/>
    <w:uiPriority w:val="99"/>
    <w:qFormat/>
    <w:rPr>
      <w:rFonts w:ascii="Symbol" w:hAnsi="Symbol"/>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2z0">
    <w:name w:val="WW8Num12z0"/>
    <w:uiPriority w:val="99"/>
    <w:qFormat/>
    <w:rPr>
      <w:color w:val="000000"/>
      <w:position w:val="0"/>
      <w:sz w:val="28"/>
      <w:vertAlign w:val="baseline"/>
    </w:rPr>
  </w:style>
  <w:style w:type="character" w:customStyle="1" w:styleId="WW8Num16z3">
    <w:name w:val="WW8Num16z3"/>
    <w:uiPriority w:val="99"/>
    <w:qFormat/>
    <w:rPr>
      <w:rFonts w:ascii="Symbol" w:hAnsi="Symbol"/>
    </w:rPr>
  </w:style>
  <w:style w:type="character" w:customStyle="1" w:styleId="WW8Num19z0">
    <w:name w:val="WW8Num19z0"/>
    <w:uiPriority w:val="99"/>
    <w:qFormat/>
    <w:rPr>
      <w:position w:val="0"/>
      <w:sz w:val="28"/>
      <w:vertAlign w:val="baseline"/>
    </w:rPr>
  </w:style>
  <w:style w:type="character" w:customStyle="1" w:styleId="WW8Num19z1">
    <w:name w:val="WW8Num19z1"/>
    <w:uiPriority w:val="99"/>
    <w:qFormat/>
    <w:rPr>
      <w:position w:val="0"/>
      <w:sz w:val="24"/>
      <w:vertAlign w:val="baseline"/>
    </w:rPr>
  </w:style>
  <w:style w:type="character" w:customStyle="1" w:styleId="WW8Num20z0">
    <w:name w:val="WW8Num20z0"/>
    <w:uiPriority w:val="99"/>
    <w:rPr>
      <w:position w:val="0"/>
      <w:sz w:val="28"/>
      <w:vertAlign w:val="baseline"/>
    </w:rPr>
  </w:style>
  <w:style w:type="character" w:customStyle="1" w:styleId="WW8Num21z0">
    <w:name w:val="WW8Num21z0"/>
    <w:uiPriority w:val="99"/>
    <w:qFormat/>
    <w:rPr>
      <w:position w:val="0"/>
      <w:sz w:val="28"/>
      <w:vertAlign w:val="baseline"/>
    </w:rPr>
  </w:style>
  <w:style w:type="character" w:customStyle="1" w:styleId="WW8Num22z0">
    <w:name w:val="WW8Num22z0"/>
    <w:uiPriority w:val="99"/>
    <w:qFormat/>
    <w:rPr>
      <w:b/>
      <w:position w:val="0"/>
      <w:sz w:val="24"/>
      <w:vertAlign w:val="baseline"/>
    </w:rPr>
  </w:style>
  <w:style w:type="character" w:customStyle="1" w:styleId="WW8Num23z0">
    <w:name w:val="WW8Num23z0"/>
    <w:uiPriority w:val="99"/>
    <w:qFormat/>
    <w:rPr>
      <w:b/>
      <w:position w:val="0"/>
      <w:sz w:val="24"/>
      <w:vertAlign w:val="baseline"/>
    </w:rPr>
  </w:style>
  <w:style w:type="character" w:customStyle="1" w:styleId="WW8Num24z0">
    <w:name w:val="WW8Num24z0"/>
    <w:uiPriority w:val="99"/>
    <w:qFormat/>
    <w:rPr>
      <w:position w:val="0"/>
      <w:sz w:val="28"/>
      <w:vertAlign w:val="baseline"/>
    </w:rPr>
  </w:style>
  <w:style w:type="character" w:customStyle="1" w:styleId="WW8Num26z0">
    <w:name w:val="WW8Num26z0"/>
    <w:uiPriority w:val="99"/>
    <w:qFormat/>
    <w:rPr>
      <w:rFonts w:ascii="Times New Roman" w:hAnsi="Times New Roman"/>
    </w:rPr>
  </w:style>
  <w:style w:type="character" w:customStyle="1" w:styleId="WW8Num26z1">
    <w:name w:val="WW8Num26z1"/>
    <w:uiPriority w:val="99"/>
    <w:qFormat/>
    <w:rPr>
      <w:rFonts w:ascii="Courier New" w:hAnsi="Courier New"/>
    </w:rPr>
  </w:style>
  <w:style w:type="character" w:customStyle="1" w:styleId="WW8Num26z2">
    <w:name w:val="WW8Num26z2"/>
    <w:uiPriority w:val="99"/>
    <w:qFormat/>
    <w:rPr>
      <w:rFonts w:ascii="Wingdings" w:hAnsi="Wingdings"/>
    </w:rPr>
  </w:style>
  <w:style w:type="character" w:customStyle="1" w:styleId="WW8Num26z3">
    <w:name w:val="WW8Num26z3"/>
    <w:uiPriority w:val="99"/>
    <w:qFormat/>
    <w:rPr>
      <w:rFonts w:ascii="Symbol" w:hAnsi="Symbol"/>
    </w:rPr>
  </w:style>
  <w:style w:type="character" w:customStyle="1" w:styleId="WW8Num27z0">
    <w:name w:val="WW8Num27z0"/>
    <w:uiPriority w:val="99"/>
    <w:qFormat/>
    <w:rPr>
      <w:b/>
      <w:position w:val="0"/>
      <w:sz w:val="24"/>
      <w:vertAlign w:val="baseline"/>
    </w:rPr>
  </w:style>
  <w:style w:type="character" w:customStyle="1" w:styleId="WW8Num28z0">
    <w:name w:val="WW8Num28z0"/>
    <w:uiPriority w:val="99"/>
    <w:qFormat/>
    <w:rPr>
      <w:position w:val="0"/>
      <w:sz w:val="28"/>
      <w:vertAlign w:val="baseline"/>
    </w:rPr>
  </w:style>
  <w:style w:type="character" w:customStyle="1" w:styleId="WW8Num29z0">
    <w:name w:val="WW8Num29z0"/>
    <w:uiPriority w:val="99"/>
    <w:qFormat/>
    <w:rPr>
      <w:rFonts w:ascii="Times New Roman" w:hAnsi="Times New Roman"/>
    </w:rPr>
  </w:style>
  <w:style w:type="character" w:customStyle="1" w:styleId="WW8Num29z1">
    <w:name w:val="WW8Num29z1"/>
    <w:uiPriority w:val="99"/>
    <w:qFormat/>
    <w:rPr>
      <w:rFonts w:ascii="Courier New" w:hAnsi="Courier New"/>
    </w:rPr>
  </w:style>
  <w:style w:type="character" w:customStyle="1" w:styleId="WW8Num29z2">
    <w:name w:val="WW8Num29z2"/>
    <w:uiPriority w:val="99"/>
    <w:qFormat/>
    <w:rPr>
      <w:rFonts w:ascii="Wingdings" w:hAnsi="Wingdings"/>
    </w:rPr>
  </w:style>
  <w:style w:type="character" w:customStyle="1" w:styleId="WW8Num29z3">
    <w:name w:val="WW8Num29z3"/>
    <w:uiPriority w:val="99"/>
    <w:qFormat/>
    <w:rPr>
      <w:rFonts w:ascii="Symbol" w:hAnsi="Symbol"/>
    </w:rPr>
  </w:style>
  <w:style w:type="character" w:customStyle="1" w:styleId="WW8Num30z0">
    <w:name w:val="WW8Num30z0"/>
    <w:uiPriority w:val="99"/>
    <w:qFormat/>
    <w:rPr>
      <w:rFonts w:ascii="Times New Roman" w:hAnsi="Times New Roman"/>
    </w:rPr>
  </w:style>
  <w:style w:type="character" w:customStyle="1" w:styleId="WW8Num30z1">
    <w:name w:val="WW8Num30z1"/>
    <w:uiPriority w:val="99"/>
    <w:qFormat/>
    <w:rPr>
      <w:rFonts w:ascii="Courier New" w:hAnsi="Courier New"/>
    </w:rPr>
  </w:style>
  <w:style w:type="character" w:customStyle="1" w:styleId="WW8Num30z2">
    <w:name w:val="WW8Num30z2"/>
    <w:uiPriority w:val="99"/>
    <w:qFormat/>
    <w:rPr>
      <w:rFonts w:ascii="Wingdings" w:hAnsi="Wingdings"/>
    </w:rPr>
  </w:style>
  <w:style w:type="character" w:customStyle="1" w:styleId="WW8Num30z3">
    <w:name w:val="WW8Num30z3"/>
    <w:uiPriority w:val="99"/>
    <w:qFormat/>
    <w:rPr>
      <w:rFonts w:ascii="Symbol" w:hAnsi="Symbol"/>
    </w:rPr>
  </w:style>
  <w:style w:type="character" w:customStyle="1" w:styleId="WW8Num31z0">
    <w:name w:val="WW8Num31z0"/>
    <w:uiPriority w:val="99"/>
    <w:qFormat/>
    <w:rPr>
      <w:b/>
      <w:position w:val="0"/>
      <w:sz w:val="24"/>
      <w:vertAlign w:val="baseline"/>
    </w:rPr>
  </w:style>
  <w:style w:type="character" w:customStyle="1" w:styleId="WW8Num32z0">
    <w:name w:val="WW8Num32z0"/>
    <w:uiPriority w:val="99"/>
    <w:qFormat/>
    <w:rPr>
      <w:b/>
      <w:position w:val="0"/>
      <w:sz w:val="24"/>
      <w:vertAlign w:val="baseline"/>
    </w:rPr>
  </w:style>
  <w:style w:type="character" w:customStyle="1" w:styleId="WW8Num33z0">
    <w:name w:val="WW8Num33z0"/>
    <w:uiPriority w:val="99"/>
    <w:qFormat/>
    <w:rPr>
      <w:position w:val="0"/>
      <w:sz w:val="28"/>
      <w:vertAlign w:val="baseline"/>
    </w:rPr>
  </w:style>
  <w:style w:type="character" w:customStyle="1" w:styleId="WW8Num35z0">
    <w:name w:val="WW8Num35z0"/>
    <w:uiPriority w:val="99"/>
    <w:rPr>
      <w:rFonts w:ascii="Symbol" w:hAnsi="Symbol"/>
    </w:rPr>
  </w:style>
  <w:style w:type="character" w:customStyle="1" w:styleId="WW8Num35z1">
    <w:name w:val="WW8Num35z1"/>
    <w:uiPriority w:val="99"/>
    <w:qFormat/>
    <w:rPr>
      <w:rFonts w:ascii="Courier New" w:hAnsi="Courier New"/>
    </w:rPr>
  </w:style>
  <w:style w:type="character" w:customStyle="1" w:styleId="WW8Num35z2">
    <w:name w:val="WW8Num35z2"/>
    <w:uiPriority w:val="99"/>
    <w:qFormat/>
    <w:rPr>
      <w:rFonts w:ascii="Wingdings" w:hAnsi="Wingdings"/>
    </w:rPr>
  </w:style>
  <w:style w:type="character" w:customStyle="1" w:styleId="WW8Num37z0">
    <w:name w:val="WW8Num37z0"/>
    <w:uiPriority w:val="99"/>
    <w:qFormat/>
    <w:rPr>
      <w:sz w:val="40"/>
    </w:rPr>
  </w:style>
  <w:style w:type="character" w:customStyle="1" w:styleId="WW8Num38z0">
    <w:name w:val="WW8Num38z0"/>
    <w:uiPriority w:val="99"/>
    <w:qFormat/>
    <w:rPr>
      <w:rFonts w:ascii="Symbol" w:hAnsi="Symbol"/>
    </w:rPr>
  </w:style>
  <w:style w:type="character" w:customStyle="1" w:styleId="WW8Num38z1">
    <w:name w:val="WW8Num38z1"/>
    <w:uiPriority w:val="99"/>
    <w:qFormat/>
    <w:rPr>
      <w:rFonts w:ascii="Courier New" w:hAnsi="Courier New"/>
    </w:rPr>
  </w:style>
  <w:style w:type="character" w:customStyle="1" w:styleId="WW8Num38z2">
    <w:name w:val="WW8Num38z2"/>
    <w:uiPriority w:val="99"/>
    <w:qFormat/>
    <w:rPr>
      <w:rFonts w:ascii="Wingdings" w:hAnsi="Wingdings"/>
    </w:rPr>
  </w:style>
  <w:style w:type="character" w:customStyle="1" w:styleId="WW8Num41z0">
    <w:name w:val="WW8Num41z0"/>
    <w:uiPriority w:val="99"/>
    <w:qFormat/>
    <w:rPr>
      <w:position w:val="0"/>
      <w:sz w:val="28"/>
      <w:vertAlign w:val="baseline"/>
    </w:rPr>
  </w:style>
  <w:style w:type="character" w:customStyle="1" w:styleId="BodyText3Char1">
    <w:name w:val="Body Text 3 Char1"/>
    <w:uiPriority w:val="99"/>
    <w:qFormat/>
    <w:locked/>
    <w:rPr>
      <w:rFonts w:ascii="Times New Roman" w:hAnsi="Times New Roman"/>
      <w:sz w:val="16"/>
    </w:rPr>
  </w:style>
  <w:style w:type="character" w:customStyle="1" w:styleId="BodyText3Char">
    <w:name w:val="Body Text 3 Char"/>
    <w:uiPriority w:val="99"/>
    <w:qFormat/>
    <w:rPr>
      <w:sz w:val="16"/>
    </w:rPr>
  </w:style>
  <w:style w:type="character" w:customStyle="1" w:styleId="affff2">
    <w:name w:val="Обычный таблица Знак"/>
    <w:uiPriority w:val="99"/>
    <w:qFormat/>
    <w:rPr>
      <w:rFonts w:ascii="Times New Roman" w:hAnsi="Times New Roman"/>
      <w:sz w:val="18"/>
    </w:rPr>
  </w:style>
  <w:style w:type="character" w:customStyle="1" w:styleId="affff3">
    <w:name w:val="Основной Знак"/>
    <w:uiPriority w:val="99"/>
    <w:qFormat/>
    <w:rPr>
      <w:rFonts w:ascii="Times New Roman" w:hAnsi="Times New Roman"/>
      <w:sz w:val="24"/>
    </w:rPr>
  </w:style>
  <w:style w:type="character" w:customStyle="1" w:styleId="3b">
    <w:name w:val="Знак Знак3"/>
    <w:uiPriority w:val="99"/>
  </w:style>
  <w:style w:type="character" w:customStyle="1" w:styleId="130">
    <w:name w:val="Стиль Знак сноски + 13 пт"/>
    <w:uiPriority w:val="99"/>
    <w:qFormat/>
    <w:rPr>
      <w:sz w:val="24"/>
      <w:vertAlign w:val="superscript"/>
    </w:rPr>
  </w:style>
  <w:style w:type="character" w:customStyle="1" w:styleId="BodyTextIndent2Char">
    <w:name w:val="Body Text Indent 2 Char"/>
    <w:uiPriority w:val="99"/>
    <w:qFormat/>
    <w:locked/>
    <w:rPr>
      <w:rFonts w:ascii="Times New Roman" w:hAnsi="Times New Roman"/>
      <w:sz w:val="24"/>
    </w:rPr>
  </w:style>
  <w:style w:type="character" w:customStyle="1" w:styleId="2d">
    <w:name w:val="Знак Знак2"/>
    <w:uiPriority w:val="99"/>
    <w:qFormat/>
  </w:style>
  <w:style w:type="character" w:customStyle="1" w:styleId="FontStyle13">
    <w:name w:val="Font Style13"/>
    <w:uiPriority w:val="99"/>
    <w:qFormat/>
    <w:rPr>
      <w:rFonts w:ascii="Times New Roman" w:hAnsi="Times New Roman"/>
      <w:sz w:val="26"/>
    </w:rPr>
  </w:style>
  <w:style w:type="character" w:customStyle="1" w:styleId="FontStyle22">
    <w:name w:val="Font Style22"/>
    <w:uiPriority w:val="99"/>
    <w:qFormat/>
    <w:rPr>
      <w:rFonts w:ascii="Times New Roman" w:hAnsi="Times New Roman"/>
      <w:color w:val="000000"/>
      <w:sz w:val="26"/>
    </w:rPr>
  </w:style>
  <w:style w:type="character" w:customStyle="1" w:styleId="BodyTextIndent3Char">
    <w:name w:val="Body Text Indent 3 Char"/>
    <w:uiPriority w:val="99"/>
    <w:qFormat/>
    <w:locked/>
    <w:rPr>
      <w:rFonts w:ascii="Times New Roman" w:hAnsi="Times New Roman"/>
      <w:sz w:val="16"/>
    </w:rPr>
  </w:style>
  <w:style w:type="character" w:customStyle="1" w:styleId="ConsNormal">
    <w:name w:val="ConsNormal Знак"/>
    <w:uiPriority w:val="99"/>
    <w:rPr>
      <w:rFonts w:ascii="Arial" w:hAnsi="Arial"/>
      <w:lang w:val="ru-RU"/>
    </w:rPr>
  </w:style>
  <w:style w:type="character" w:customStyle="1" w:styleId="affff4">
    <w:name w:val="Схема документа Знак"/>
    <w:uiPriority w:val="99"/>
    <w:rPr>
      <w:rFonts w:ascii="Tahoma" w:hAnsi="Tahoma"/>
      <w:sz w:val="20"/>
      <w:shd w:val="clear" w:color="auto" w:fill="000080"/>
    </w:rPr>
  </w:style>
  <w:style w:type="character" w:customStyle="1" w:styleId="affff5">
    <w:name w:val="Название Знак"/>
    <w:uiPriority w:val="99"/>
    <w:rPr>
      <w:rFonts w:ascii="Cambria" w:hAnsi="Cambria"/>
      <w:b/>
      <w:kern w:val="1"/>
      <w:sz w:val="32"/>
    </w:rPr>
  </w:style>
  <w:style w:type="character" w:customStyle="1" w:styleId="111">
    <w:name w:val="Стиль ТЗ1 Знак1"/>
    <w:uiPriority w:val="99"/>
    <w:qFormat/>
    <w:rPr>
      <w:rFonts w:ascii="Times New Roman" w:hAnsi="Times New Roman"/>
      <w:sz w:val="18"/>
    </w:rPr>
  </w:style>
  <w:style w:type="character" w:customStyle="1" w:styleId="SB">
    <w:name w:val="SB_Обычный Знак"/>
    <w:uiPriority w:val="99"/>
    <w:qFormat/>
    <w:rPr>
      <w:rFonts w:ascii="Times New Roman" w:hAnsi="Times New Roman"/>
      <w:sz w:val="24"/>
    </w:rPr>
  </w:style>
  <w:style w:type="character" w:customStyle="1" w:styleId="SBHeading2">
    <w:name w:val="SB_Heading2 Знак"/>
    <w:uiPriority w:val="99"/>
    <w:qFormat/>
    <w:rPr>
      <w:rFonts w:ascii="Times New Roman" w:hAnsi="Times New Roman"/>
      <w:b/>
      <w:sz w:val="24"/>
    </w:rPr>
  </w:style>
  <w:style w:type="character" w:customStyle="1" w:styleId="docsearchterm">
    <w:name w:val="docsearchterm"/>
    <w:uiPriority w:val="99"/>
    <w:qFormat/>
  </w:style>
  <w:style w:type="paragraph" w:customStyle="1" w:styleId="140">
    <w:name w:val="Стиль 14 пт полужирный По центру"/>
    <w:basedOn w:val="a3"/>
    <w:uiPriority w:val="99"/>
    <w:qFormat/>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3"/>
    <w:uiPriority w:val="99"/>
    <w:qFormat/>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3"/>
    <w:uiPriority w:val="99"/>
    <w:qFormat/>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f6">
    <w:name w:val="Обычный таблица"/>
    <w:basedOn w:val="a3"/>
    <w:uiPriority w:val="99"/>
    <w:qFormat/>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uiPriority w:val="99"/>
    <w:qFormat/>
    <w:pPr>
      <w:widowControl w:val="0"/>
      <w:suppressAutoHyphens/>
      <w:ind w:left="120" w:firstLine="560"/>
    </w:pPr>
    <w:rPr>
      <w:rFonts w:ascii="Arial" w:eastAsia="Times New Roman" w:hAnsi="Arial" w:cs="Arial"/>
      <w:sz w:val="22"/>
      <w:szCs w:val="22"/>
      <w:lang w:eastAsia="zh-CN"/>
    </w:rPr>
  </w:style>
  <w:style w:type="paragraph" w:customStyle="1" w:styleId="affff7">
    <w:name w:val="Стиль Обычный таблица + курсив Оранжевый"/>
    <w:basedOn w:val="affff6"/>
    <w:uiPriority w:val="99"/>
    <w:qFormat/>
    <w:rPr>
      <w:i/>
      <w:iCs/>
      <w:color w:val="FF0000"/>
    </w:rPr>
  </w:style>
  <w:style w:type="paragraph" w:customStyle="1" w:styleId="affff8">
    <w:name w:val="Штамп"/>
    <w:basedOn w:val="a3"/>
    <w:uiPriority w:val="99"/>
    <w:qFormat/>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f9">
    <w:name w:val="Основной"/>
    <w:basedOn w:val="a3"/>
    <w:uiPriority w:val="99"/>
    <w:qFormat/>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qFormat/>
    <w:pPr>
      <w:widowControl w:val="0"/>
      <w:suppressAutoHyphens/>
      <w:autoSpaceDE w:val="0"/>
      <w:ind w:right="19772" w:firstLine="720"/>
    </w:pPr>
    <w:rPr>
      <w:rFonts w:ascii="Arial" w:eastAsia="Times New Roman" w:hAnsi="Arial" w:cs="Arial"/>
      <w:lang w:eastAsia="zh-CN"/>
    </w:rPr>
  </w:style>
  <w:style w:type="paragraph" w:customStyle="1" w:styleId="FR3">
    <w:name w:val="FR3"/>
    <w:uiPriority w:val="99"/>
    <w:qFormat/>
    <w:pPr>
      <w:widowControl w:val="0"/>
      <w:suppressAutoHyphens/>
      <w:autoSpaceDE w:val="0"/>
      <w:spacing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uiPriority w:val="99"/>
    <w:qFormat/>
    <w:pPr>
      <w:widowControl w:val="0"/>
      <w:suppressAutoHyphens/>
      <w:autoSpaceDE w:val="0"/>
      <w:spacing w:line="300" w:lineRule="auto"/>
    </w:pPr>
    <w:rPr>
      <w:rFonts w:ascii="Arial" w:eastAsia="Times New Roman" w:hAnsi="Arial" w:cs="Arial"/>
      <w:b/>
      <w:bCs/>
      <w:sz w:val="22"/>
      <w:szCs w:val="22"/>
      <w:lang w:eastAsia="zh-CN"/>
    </w:rPr>
  </w:style>
  <w:style w:type="paragraph" w:customStyle="1" w:styleId="56">
    <w:name w:val="Стиль5"/>
    <w:basedOn w:val="a3"/>
    <w:uiPriority w:val="99"/>
    <w:qFormat/>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a">
    <w:name w:val="Спис_заголовок"/>
    <w:basedOn w:val="a3"/>
    <w:next w:val="aff0"/>
    <w:uiPriority w:val="99"/>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f4">
    <w:name w:val="Номер1"/>
    <w:basedOn w:val="aff0"/>
    <w:uiPriority w:val="99"/>
    <w:qFormat/>
    <w:pPr>
      <w:spacing w:before="40" w:after="40"/>
      <w:ind w:left="1224" w:hanging="504"/>
      <w:outlineLvl w:val="1"/>
    </w:pPr>
    <w:rPr>
      <w:sz w:val="22"/>
      <w:szCs w:val="22"/>
    </w:rPr>
  </w:style>
  <w:style w:type="paragraph" w:customStyle="1" w:styleId="ListParagraph1">
    <w:name w:val="List Paragraph1"/>
    <w:basedOn w:val="a3"/>
    <w:uiPriority w:val="99"/>
    <w:qFormat/>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uiPriority w:val="99"/>
    <w:qFormat/>
    <w:pPr>
      <w:widowControl w:val="0"/>
      <w:suppressAutoHyphens/>
      <w:autoSpaceDE w:val="0"/>
      <w:spacing w:before="460"/>
      <w:ind w:left="2560"/>
    </w:pPr>
    <w:rPr>
      <w:rFonts w:ascii="Arial" w:eastAsia="Times New Roman" w:hAnsi="Arial" w:cs="Arial"/>
      <w:sz w:val="32"/>
      <w:szCs w:val="32"/>
      <w:lang w:eastAsia="zh-CN"/>
    </w:rPr>
  </w:style>
  <w:style w:type="paragraph" w:customStyle="1" w:styleId="112">
    <w:name w:val="Абзац списка11"/>
    <w:basedOn w:val="a3"/>
    <w:uiPriority w:val="99"/>
    <w:qFormat/>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3">
    <w:name w:val="Стиль7"/>
    <w:basedOn w:val="a3"/>
    <w:uiPriority w:val="99"/>
    <w:qFormat/>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e">
    <w:name w:val="Текст_начало_2"/>
    <w:basedOn w:val="a3"/>
    <w:uiPriority w:val="99"/>
    <w:qFormat/>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3"/>
    <w:uiPriority w:val="99"/>
    <w:qFormat/>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f5">
    <w:name w:val="Рецензия1"/>
    <w:uiPriority w:val="99"/>
    <w:qFormat/>
    <w:pPr>
      <w:suppressAutoHyphens/>
    </w:pPr>
    <w:rPr>
      <w:rFonts w:ascii="Times New Roman" w:eastAsia="Times New Roman" w:hAnsi="Times New Roman" w:cs="Times New Roman"/>
      <w:sz w:val="24"/>
      <w:szCs w:val="24"/>
      <w:lang w:eastAsia="zh-CN"/>
    </w:rPr>
  </w:style>
  <w:style w:type="paragraph" w:customStyle="1" w:styleId="2f">
    <w:name w:val="Обычный2"/>
    <w:uiPriority w:val="99"/>
    <w:qFormat/>
    <w:pPr>
      <w:widowControl w:val="0"/>
      <w:suppressAutoHyphens/>
      <w:ind w:left="120" w:firstLine="560"/>
    </w:pPr>
    <w:rPr>
      <w:rFonts w:ascii="Arial" w:eastAsia="Times New Roman" w:hAnsi="Arial" w:cs="Arial"/>
      <w:sz w:val="22"/>
      <w:szCs w:val="22"/>
      <w:lang w:eastAsia="zh-CN"/>
    </w:rPr>
  </w:style>
  <w:style w:type="paragraph" w:customStyle="1" w:styleId="1ff6">
    <w:name w:val="Схема документа1"/>
    <w:basedOn w:val="a3"/>
    <w:uiPriority w:val="99"/>
    <w:qFormat/>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7">
    <w:name w:val="Название1"/>
    <w:basedOn w:val="a3"/>
    <w:next w:val="a3"/>
    <w:uiPriority w:val="99"/>
    <w:qFormat/>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8">
    <w:name w:val="Стиль ТЗ1"/>
    <w:basedOn w:val="a3"/>
    <w:uiPriority w:val="99"/>
    <w:qFormat/>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3"/>
    <w:uiPriority w:val="99"/>
    <w:qFormat/>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3"/>
    <w:uiPriority w:val="99"/>
    <w:qFormat/>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0">
    <w:name w:val="SB_Heading2"/>
    <w:basedOn w:val="a3"/>
    <w:uiPriority w:val="99"/>
    <w:qFormat/>
    <w:pPr>
      <w:tabs>
        <w:tab w:val="left" w:pos="0"/>
      </w:tabs>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0"/>
    <w:uiPriority w:val="99"/>
    <w:qFormat/>
    <w:pPr>
      <w:ind w:left="810" w:hanging="810"/>
    </w:pPr>
    <w:rPr>
      <w:caps/>
    </w:rPr>
  </w:style>
  <w:style w:type="paragraph" w:customStyle="1" w:styleId="SBHeading3">
    <w:name w:val="SB_Heading3"/>
    <w:basedOn w:val="SBHeading20"/>
    <w:uiPriority w:val="99"/>
    <w:qFormat/>
    <w:pPr>
      <w:ind w:left="1800" w:hanging="180"/>
    </w:pPr>
    <w:rPr>
      <w:i/>
    </w:rPr>
  </w:style>
  <w:style w:type="paragraph" w:customStyle="1" w:styleId="SBHeading4">
    <w:name w:val="SB_Heading4"/>
    <w:basedOn w:val="SBHeading3"/>
    <w:uiPriority w:val="99"/>
    <w:qFormat/>
    <w:pPr>
      <w:ind w:left="1728" w:hanging="648"/>
    </w:pPr>
  </w:style>
  <w:style w:type="paragraph" w:customStyle="1" w:styleId="Style5">
    <w:name w:val="Style5"/>
    <w:basedOn w:val="a3"/>
    <w:uiPriority w:val="99"/>
    <w:qFormat/>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paragraph" w:customStyle="1" w:styleId="s1">
    <w:name w:val="s_1"/>
    <w:basedOn w:val="a3"/>
    <w:uiPriority w:val="99"/>
    <w:qFormat/>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22">
    <w:name w:val="s_22"/>
    <w:basedOn w:val="a3"/>
    <w:uiPriority w:val="99"/>
    <w:qFormat/>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link">
    <w:name w:val="link"/>
    <w:uiPriority w:val="99"/>
    <w:qFormat/>
  </w:style>
  <w:style w:type="character" w:customStyle="1" w:styleId="apple-converted-space">
    <w:name w:val="apple-converted-space"/>
    <w:uiPriority w:val="99"/>
    <w:qFormat/>
  </w:style>
  <w:style w:type="character" w:customStyle="1" w:styleId="affffb">
    <w:name w:val="Гипертекстовая ссылка"/>
    <w:uiPriority w:val="99"/>
    <w:qFormat/>
    <w:rPr>
      <w:color w:val="106BBE"/>
    </w:rPr>
  </w:style>
  <w:style w:type="paragraph" w:customStyle="1" w:styleId="affffc">
    <w:name w:val="Çíàê Çíàê Çíàê Çíàê Çíàê Çíàê Çíàê Çíàê Çíàê Çíàê"/>
    <w:basedOn w:val="a3"/>
    <w:uiPriority w:val="99"/>
    <w:qFormat/>
    <w:pPr>
      <w:spacing w:after="160" w:line="240" w:lineRule="exact"/>
    </w:pPr>
    <w:rPr>
      <w:rFonts w:ascii="Verdana" w:eastAsia="Times New Roman" w:hAnsi="Verdana" w:cs="Verdana"/>
      <w:sz w:val="20"/>
      <w:szCs w:val="20"/>
      <w:lang w:val="en-US"/>
    </w:rPr>
  </w:style>
  <w:style w:type="paragraph" w:customStyle="1" w:styleId="hpinlineinlist">
    <w:name w:val="hp  inlineinlist"/>
    <w:basedOn w:val="a3"/>
    <w:uiPriority w:val="99"/>
    <w:pPr>
      <w:spacing w:after="300"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fd">
    <w:name w:val="List Paragraph"/>
    <w:basedOn w:val="a3"/>
    <w:uiPriority w:val="34"/>
    <w:qFormat/>
    <w:pPr>
      <w:suppressAutoHyphens/>
      <w:spacing w:after="0" w:line="240" w:lineRule="auto"/>
      <w:ind w:left="708"/>
    </w:pPr>
    <w:rPr>
      <w:rFonts w:ascii="Times New Roman" w:eastAsia="Times New Roman" w:hAnsi="Times New Roman" w:cs="Times New Roman"/>
      <w:sz w:val="24"/>
      <w:szCs w:val="24"/>
      <w:lang w:eastAsia="zh-CN"/>
    </w:rPr>
  </w:style>
  <w:style w:type="table" w:customStyle="1" w:styleId="1ff9">
    <w:name w:val="Сетка таблицы1"/>
    <w:uiPriority w:val="99"/>
    <w:qFormat/>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Заголовок_2"/>
    <w:basedOn w:val="a3"/>
    <w:uiPriority w:val="99"/>
    <w:qFormat/>
    <w:pPr>
      <w:widowControl w:val="0"/>
      <w:autoSpaceDE w:val="0"/>
      <w:autoSpaceDN w:val="0"/>
      <w:adjustRightInd w:val="0"/>
      <w:spacing w:before="120" w:after="120" w:line="240" w:lineRule="auto"/>
      <w:jc w:val="center"/>
    </w:pPr>
    <w:rPr>
      <w:rFonts w:ascii="Times New Roman" w:eastAsia="Times New Roman" w:hAnsi="Times New Roman" w:cs="Times New Roman"/>
      <w:b/>
      <w:sz w:val="26"/>
      <w:szCs w:val="26"/>
      <w:lang w:eastAsia="ru-RU"/>
    </w:rPr>
  </w:style>
  <w:style w:type="paragraph" w:customStyle="1" w:styleId="3c">
    <w:name w:val="Заголовок_3"/>
    <w:basedOn w:val="2f0"/>
    <w:uiPriority w:val="99"/>
    <w:qFormat/>
    <w:pPr>
      <w:spacing w:before="0"/>
    </w:pPr>
  </w:style>
  <w:style w:type="paragraph" w:customStyle="1" w:styleId="47">
    <w:name w:val="Заголовок_4"/>
    <w:basedOn w:val="a3"/>
    <w:uiPriority w:val="99"/>
    <w:qFormat/>
    <w:pPr>
      <w:widowControl w:val="0"/>
      <w:autoSpaceDE w:val="0"/>
      <w:autoSpaceDN w:val="0"/>
      <w:adjustRightInd w:val="0"/>
      <w:spacing w:after="0" w:line="240" w:lineRule="auto"/>
      <w:jc w:val="right"/>
    </w:pPr>
    <w:rPr>
      <w:rFonts w:ascii="Times New Roman" w:eastAsia="Times New Roman" w:hAnsi="Times New Roman" w:cs="Times New Roman"/>
      <w:b/>
      <w:sz w:val="26"/>
      <w:szCs w:val="26"/>
      <w:lang w:eastAsia="ru-RU"/>
    </w:rPr>
  </w:style>
  <w:style w:type="paragraph" w:customStyle="1" w:styleId="3d">
    <w:name w:val="Стиль3 Знак"/>
    <w:basedOn w:val="27"/>
    <w:uiPriority w:val="99"/>
    <w:qFormat/>
    <w:pPr>
      <w:widowControl w:val="0"/>
      <w:tabs>
        <w:tab w:val="left" w:pos="227"/>
      </w:tabs>
      <w:adjustRightInd w:val="0"/>
      <w:spacing w:after="0" w:line="240" w:lineRule="auto"/>
      <w:ind w:left="0"/>
      <w:textAlignment w:val="baseline"/>
    </w:pPr>
  </w:style>
  <w:style w:type="character" w:customStyle="1" w:styleId="28">
    <w:name w:val="Основной текст с отступом 2 Знак"/>
    <w:basedOn w:val="a4"/>
    <w:link w:val="27"/>
    <w:uiPriority w:val="99"/>
    <w:qFormat/>
    <w:rPr>
      <w:rFonts w:ascii="Times New Roman" w:eastAsia="Times New Roman" w:hAnsi="Times New Roman" w:cs="Times New Roman"/>
      <w:sz w:val="24"/>
      <w:szCs w:val="24"/>
      <w:lang w:eastAsia="zh-CN"/>
    </w:rPr>
  </w:style>
  <w:style w:type="character" w:customStyle="1" w:styleId="217">
    <w:name w:val="Основной текст с отступом 2 Знак1"/>
    <w:uiPriority w:val="99"/>
    <w:qFormat/>
    <w:rPr>
      <w:sz w:val="24"/>
      <w:lang w:eastAsia="zh-CN"/>
    </w:rPr>
  </w:style>
  <w:style w:type="character" w:customStyle="1" w:styleId="32">
    <w:name w:val="Основной текст с отступом 3 Знак"/>
    <w:basedOn w:val="a4"/>
    <w:link w:val="30"/>
    <w:uiPriority w:val="99"/>
    <w:qFormat/>
    <w:rPr>
      <w:rFonts w:ascii="Times New Roman" w:eastAsia="Times New Roman" w:hAnsi="Times New Roman" w:cs="Times New Roman"/>
      <w:sz w:val="16"/>
      <w:szCs w:val="16"/>
      <w:lang w:eastAsia="zh-CN"/>
    </w:rPr>
  </w:style>
  <w:style w:type="character" w:customStyle="1" w:styleId="316">
    <w:name w:val="Основной текст с отступом 3 Знак1"/>
    <w:uiPriority w:val="99"/>
    <w:qFormat/>
    <w:rPr>
      <w:sz w:val="16"/>
      <w:lang w:eastAsia="zh-CN"/>
    </w:rPr>
  </w:style>
  <w:style w:type="character" w:customStyle="1" w:styleId="af1">
    <w:name w:val="Текст Знак"/>
    <w:basedOn w:val="a4"/>
    <w:link w:val="af0"/>
    <w:uiPriority w:val="99"/>
    <w:qFormat/>
    <w:rPr>
      <w:rFonts w:ascii="Courier New" w:eastAsia="Times New Roman" w:hAnsi="Courier New" w:cs="Times New Roman"/>
      <w:sz w:val="20"/>
      <w:szCs w:val="20"/>
      <w:lang w:eastAsia="ru-RU"/>
    </w:rPr>
  </w:style>
  <w:style w:type="character" w:customStyle="1" w:styleId="23">
    <w:name w:val="Основной текст 2 Знак"/>
    <w:basedOn w:val="a4"/>
    <w:link w:val="22"/>
    <w:uiPriority w:val="99"/>
    <w:qFormat/>
    <w:rPr>
      <w:rFonts w:ascii="Times New Roman" w:eastAsia="Times New Roman" w:hAnsi="Times New Roman" w:cs="Times New Roman"/>
      <w:sz w:val="24"/>
      <w:szCs w:val="20"/>
      <w:lang w:eastAsia="ru-RU"/>
    </w:rPr>
  </w:style>
  <w:style w:type="paragraph" w:customStyle="1" w:styleId="Instruction">
    <w:name w:val="Instruction"/>
    <w:basedOn w:val="22"/>
    <w:uiPriority w:val="99"/>
    <w:semiHidden/>
    <w:qFormat/>
    <w:pPr>
      <w:tabs>
        <w:tab w:val="clear" w:pos="567"/>
        <w:tab w:val="left" w:pos="360"/>
      </w:tabs>
      <w:spacing w:before="180"/>
      <w:ind w:left="360" w:hanging="360"/>
    </w:pPr>
    <w:rPr>
      <w:b/>
    </w:rPr>
  </w:style>
  <w:style w:type="paragraph" w:customStyle="1" w:styleId="2f1">
    <w:name w:val="Заголовок 2 со списком"/>
    <w:basedOn w:val="20"/>
    <w:next w:val="a3"/>
    <w:link w:val="2f2"/>
    <w:uiPriority w:val="99"/>
    <w:qFormat/>
    <w:pPr>
      <w:numPr>
        <w:ilvl w:val="0"/>
        <w:numId w:val="0"/>
      </w:numPr>
      <w:tabs>
        <w:tab w:val="left" w:pos="360"/>
      </w:tabs>
      <w:suppressAutoHyphens w:val="0"/>
      <w:spacing w:after="0" w:line="360" w:lineRule="auto"/>
      <w:ind w:left="360" w:hanging="360"/>
    </w:pPr>
    <w:rPr>
      <w:b w:val="0"/>
      <w:sz w:val="24"/>
      <w:lang w:eastAsia="ru-RU"/>
    </w:rPr>
  </w:style>
  <w:style w:type="character" w:customStyle="1" w:styleId="2f2">
    <w:name w:val="Заголовок 2 со списком Знак"/>
    <w:link w:val="2f1"/>
    <w:uiPriority w:val="99"/>
    <w:qFormat/>
    <w:locked/>
    <w:rPr>
      <w:rFonts w:ascii="Times New Roman" w:eastAsia="Times New Roman" w:hAnsi="Times New Roman" w:cs="Times New Roman"/>
      <w:sz w:val="24"/>
      <w:szCs w:val="20"/>
      <w:lang w:eastAsia="ru-RU"/>
    </w:rPr>
  </w:style>
  <w:style w:type="paragraph" w:customStyle="1" w:styleId="3e">
    <w:name w:val="Заголовок 3 со списком"/>
    <w:basedOn w:val="3"/>
    <w:link w:val="3f"/>
    <w:uiPriority w:val="99"/>
    <w:qFormat/>
    <w:pPr>
      <w:tabs>
        <w:tab w:val="left" w:pos="972"/>
      </w:tabs>
      <w:suppressAutoHyphens w:val="0"/>
      <w:ind w:left="972" w:hanging="432"/>
    </w:pPr>
  </w:style>
  <w:style w:type="character" w:customStyle="1" w:styleId="3f">
    <w:name w:val="Заголовок 3 со списком Знак"/>
    <w:link w:val="3e"/>
    <w:uiPriority w:val="99"/>
    <w:qFormat/>
    <w:locked/>
    <w:rPr>
      <w:rFonts w:ascii="Arial" w:eastAsia="Times New Roman" w:hAnsi="Arial" w:cs="Times New Roman"/>
      <w:b/>
      <w:sz w:val="24"/>
      <w:szCs w:val="20"/>
      <w:lang w:eastAsia="zh-CN"/>
    </w:rPr>
  </w:style>
  <w:style w:type="character" w:customStyle="1" w:styleId="37">
    <w:name w:val="Основной текст 3 Знак"/>
    <w:basedOn w:val="a4"/>
    <w:link w:val="36"/>
    <w:uiPriority w:val="99"/>
    <w:qFormat/>
    <w:rPr>
      <w:rFonts w:ascii="Times New Roman" w:eastAsia="Times New Roman" w:hAnsi="Times New Roman" w:cs="Times New Roman"/>
      <w:sz w:val="16"/>
      <w:szCs w:val="16"/>
      <w:lang w:eastAsia="zh-CN"/>
    </w:rPr>
  </w:style>
  <w:style w:type="character" w:customStyle="1" w:styleId="317">
    <w:name w:val="Основной текст 3 Знак1"/>
    <w:uiPriority w:val="99"/>
    <w:rPr>
      <w:sz w:val="16"/>
      <w:lang w:eastAsia="zh-CN"/>
    </w:rPr>
  </w:style>
  <w:style w:type="paragraph" w:customStyle="1" w:styleId="affffe">
    <w:name w:val="текст таблицы"/>
    <w:basedOn w:val="a3"/>
    <w:uiPriority w:val="99"/>
    <w:qFormat/>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
    <w:name w:val="ТЛ_Заказчик"/>
    <w:basedOn w:val="a3"/>
    <w:link w:val="afffff0"/>
    <w:uiPriority w:val="99"/>
    <w:qFormat/>
    <w:pPr>
      <w:spacing w:after="0" w:line="240" w:lineRule="auto"/>
      <w:jc w:val="center"/>
    </w:pPr>
    <w:rPr>
      <w:rFonts w:ascii="Times New Roman" w:eastAsia="Times New Roman" w:hAnsi="Times New Roman" w:cs="Times New Roman"/>
      <w:sz w:val="28"/>
      <w:szCs w:val="20"/>
      <w:lang w:eastAsia="ru-RU"/>
    </w:rPr>
  </w:style>
  <w:style w:type="character" w:customStyle="1" w:styleId="afffff0">
    <w:name w:val="ТЛ_Заказчик Знак"/>
    <w:link w:val="afffff"/>
    <w:uiPriority w:val="99"/>
    <w:qFormat/>
    <w:locked/>
    <w:rPr>
      <w:rFonts w:ascii="Times New Roman" w:eastAsia="Times New Roman" w:hAnsi="Times New Roman" w:cs="Times New Roman"/>
      <w:sz w:val="28"/>
      <w:szCs w:val="20"/>
      <w:lang w:eastAsia="ru-RU"/>
    </w:rPr>
  </w:style>
  <w:style w:type="paragraph" w:customStyle="1" w:styleId="afffff1">
    <w:name w:val="ТЛ_Утверждаю"/>
    <w:basedOn w:val="a3"/>
    <w:link w:val="afffff2"/>
    <w:uiPriority w:val="99"/>
    <w:qFormat/>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f2">
    <w:name w:val="ТЛ_Утверждаю Знак"/>
    <w:link w:val="afffff1"/>
    <w:uiPriority w:val="99"/>
    <w:qFormat/>
    <w:locked/>
    <w:rPr>
      <w:rFonts w:ascii="Times New Roman" w:eastAsia="Times New Roman" w:hAnsi="Times New Roman" w:cs="Times New Roman"/>
      <w:sz w:val="28"/>
      <w:szCs w:val="20"/>
      <w:lang w:eastAsia="ru-RU"/>
    </w:rPr>
  </w:style>
  <w:style w:type="paragraph" w:customStyle="1" w:styleId="afffff3">
    <w:name w:val="ТЛ_Название"/>
    <w:basedOn w:val="a3"/>
    <w:link w:val="afffff4"/>
    <w:uiPriority w:val="99"/>
    <w:qFormat/>
    <w:pPr>
      <w:spacing w:after="0" w:line="240" w:lineRule="auto"/>
      <w:jc w:val="center"/>
    </w:pPr>
    <w:rPr>
      <w:rFonts w:ascii="Times New Roman" w:eastAsia="Times New Roman" w:hAnsi="Times New Roman" w:cs="Times New Roman"/>
      <w:b/>
      <w:sz w:val="28"/>
      <w:szCs w:val="20"/>
      <w:lang w:eastAsia="ru-RU"/>
    </w:rPr>
  </w:style>
  <w:style w:type="character" w:customStyle="1" w:styleId="afffff4">
    <w:name w:val="ТЛ_Название Знак"/>
    <w:link w:val="afffff3"/>
    <w:uiPriority w:val="99"/>
    <w:qFormat/>
    <w:locked/>
    <w:rPr>
      <w:rFonts w:ascii="Times New Roman" w:eastAsia="Times New Roman" w:hAnsi="Times New Roman" w:cs="Times New Roman"/>
      <w:b/>
      <w:sz w:val="28"/>
      <w:szCs w:val="20"/>
      <w:lang w:eastAsia="ru-RU"/>
    </w:rPr>
  </w:style>
  <w:style w:type="paragraph" w:customStyle="1" w:styleId="afffff5">
    <w:name w:val="ТЛ_Город и Дата"/>
    <w:basedOn w:val="a3"/>
    <w:link w:val="afffff6"/>
    <w:uiPriority w:val="99"/>
    <w:qFormat/>
    <w:pPr>
      <w:spacing w:after="0" w:line="240" w:lineRule="auto"/>
      <w:jc w:val="center"/>
    </w:pPr>
    <w:rPr>
      <w:rFonts w:ascii="Times New Roman" w:eastAsia="Times New Roman" w:hAnsi="Times New Roman" w:cs="Times New Roman"/>
      <w:sz w:val="28"/>
      <w:szCs w:val="20"/>
      <w:lang w:eastAsia="ru-RU"/>
    </w:rPr>
  </w:style>
  <w:style w:type="character" w:customStyle="1" w:styleId="afffff6">
    <w:name w:val="ТЛ_Город и Дата Знак"/>
    <w:link w:val="afffff5"/>
    <w:uiPriority w:val="99"/>
    <w:locked/>
    <w:rPr>
      <w:rFonts w:ascii="Times New Roman" w:eastAsia="Times New Roman" w:hAnsi="Times New Roman" w:cs="Times New Roman"/>
      <w:sz w:val="28"/>
      <w:szCs w:val="20"/>
      <w:lang w:eastAsia="ru-RU"/>
    </w:rPr>
  </w:style>
  <w:style w:type="paragraph" w:customStyle="1" w:styleId="afffff7">
    <w:name w:val="АД_Наименование Разделов"/>
    <w:basedOn w:val="1"/>
    <w:link w:val="afffff8"/>
    <w:uiPriority w:val="99"/>
    <w:pPr>
      <w:suppressAutoHyphens w:val="0"/>
    </w:pPr>
    <w:rPr>
      <w:rFonts w:ascii="Arial" w:hAnsi="Arial"/>
      <w:bCs w:val="0"/>
      <w:kern w:val="28"/>
      <w:szCs w:val="20"/>
      <w:lang w:eastAsia="ru-RU"/>
    </w:rPr>
  </w:style>
  <w:style w:type="character" w:customStyle="1" w:styleId="afffff8">
    <w:name w:val="АД_Наименование Разделов Знак"/>
    <w:link w:val="afffff7"/>
    <w:uiPriority w:val="99"/>
    <w:locked/>
    <w:rPr>
      <w:rFonts w:ascii="Arial" w:eastAsia="Times New Roman" w:hAnsi="Arial" w:cs="Times New Roman"/>
      <w:b/>
      <w:kern w:val="28"/>
      <w:sz w:val="32"/>
      <w:szCs w:val="20"/>
      <w:lang w:eastAsia="ru-RU"/>
    </w:rPr>
  </w:style>
  <w:style w:type="paragraph" w:customStyle="1" w:styleId="afffff9">
    <w:name w:val="АД_Наименование главы с нумерацией"/>
    <w:basedOn w:val="2f1"/>
    <w:link w:val="afffffa"/>
    <w:uiPriority w:val="99"/>
    <w:rPr>
      <w:b/>
    </w:rPr>
  </w:style>
  <w:style w:type="character" w:customStyle="1" w:styleId="afffffa">
    <w:name w:val="АД_Глава Знак"/>
    <w:link w:val="afffff9"/>
    <w:uiPriority w:val="99"/>
    <w:qFormat/>
    <w:locked/>
    <w:rPr>
      <w:rFonts w:ascii="Times New Roman" w:eastAsia="Times New Roman" w:hAnsi="Times New Roman" w:cs="Times New Roman"/>
      <w:b/>
      <w:sz w:val="24"/>
      <w:szCs w:val="20"/>
      <w:lang w:eastAsia="ru-RU"/>
    </w:rPr>
  </w:style>
  <w:style w:type="paragraph" w:customStyle="1" w:styleId="afffffb">
    <w:name w:val="АД_Наименование главы без нумерации"/>
    <w:basedOn w:val="20"/>
    <w:link w:val="afffffc"/>
    <w:uiPriority w:val="99"/>
    <w:pPr>
      <w:numPr>
        <w:ilvl w:val="0"/>
        <w:numId w:val="0"/>
      </w:numPr>
      <w:suppressAutoHyphens w:val="0"/>
      <w:spacing w:after="0"/>
    </w:pPr>
    <w:rPr>
      <w:sz w:val="24"/>
      <w:lang w:eastAsia="ru-RU"/>
    </w:rPr>
  </w:style>
  <w:style w:type="character" w:customStyle="1" w:styleId="afffffc">
    <w:name w:val="АД_Наименование главы без нумерации Знак"/>
    <w:link w:val="afffffb"/>
    <w:uiPriority w:val="99"/>
    <w:qFormat/>
    <w:locked/>
    <w:rPr>
      <w:rFonts w:ascii="Times New Roman" w:eastAsia="Times New Roman" w:hAnsi="Times New Roman" w:cs="Times New Roman"/>
      <w:b/>
      <w:sz w:val="24"/>
      <w:szCs w:val="20"/>
      <w:lang w:eastAsia="ru-RU"/>
    </w:rPr>
  </w:style>
  <w:style w:type="paragraph" w:customStyle="1" w:styleId="afffffd">
    <w:name w:val="АД_Нумерованный пункт"/>
    <w:basedOn w:val="3e"/>
    <w:link w:val="afffffe"/>
    <w:uiPriority w:val="99"/>
    <w:qFormat/>
    <w:pPr>
      <w:tabs>
        <w:tab w:val="clear" w:pos="972"/>
        <w:tab w:val="left" w:pos="720"/>
      </w:tabs>
      <w:ind w:left="720" w:hanging="720"/>
    </w:pPr>
  </w:style>
  <w:style w:type="character" w:customStyle="1" w:styleId="afffffe">
    <w:name w:val="АД_Нумерованный пункт Знак"/>
    <w:link w:val="afffffd"/>
    <w:uiPriority w:val="99"/>
    <w:locked/>
    <w:rPr>
      <w:rFonts w:ascii="Arial" w:eastAsia="Times New Roman" w:hAnsi="Arial" w:cs="Times New Roman"/>
      <w:b/>
      <w:sz w:val="24"/>
      <w:szCs w:val="20"/>
      <w:lang w:eastAsia="zh-CN"/>
    </w:rPr>
  </w:style>
  <w:style w:type="paragraph" w:customStyle="1" w:styleId="affffff">
    <w:name w:val="АД_Нумерованный подпункт"/>
    <w:basedOn w:val="a3"/>
    <w:link w:val="affffff0"/>
    <w:uiPriority w:val="99"/>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f0">
    <w:name w:val="АД_Нумерованный подпункт Знак"/>
    <w:link w:val="affffff"/>
    <w:uiPriority w:val="99"/>
    <w:qFormat/>
    <w:locked/>
    <w:rPr>
      <w:rFonts w:ascii="Times New Roman" w:eastAsia="Times New Roman" w:hAnsi="Times New Roman" w:cs="Times New Roman"/>
      <w:sz w:val="24"/>
      <w:szCs w:val="20"/>
      <w:lang w:eastAsia="ru-RU"/>
    </w:rPr>
  </w:style>
  <w:style w:type="paragraph" w:customStyle="1" w:styleId="affffff1">
    <w:name w:val="АД_Основной текст"/>
    <w:basedOn w:val="a3"/>
    <w:link w:val="affffff2"/>
    <w:uiPriority w:val="99"/>
    <w:qFormat/>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f2">
    <w:name w:val="АД_Основной текст Знак"/>
    <w:link w:val="affffff1"/>
    <w:uiPriority w:val="99"/>
    <w:locked/>
    <w:rPr>
      <w:rFonts w:ascii="Times New Roman" w:eastAsia="Times New Roman" w:hAnsi="Times New Roman" w:cs="Times New Roman"/>
      <w:sz w:val="24"/>
      <w:szCs w:val="20"/>
      <w:lang w:eastAsia="ru-RU"/>
    </w:rPr>
  </w:style>
  <w:style w:type="paragraph" w:customStyle="1" w:styleId="1ffa">
    <w:name w:val="Стиль АД_Список 1"/>
    <w:basedOn w:val="a3"/>
    <w:uiPriority w:val="99"/>
    <w:qFormat/>
    <w:pPr>
      <w:tabs>
        <w:tab w:val="left" w:pos="720"/>
        <w:tab w:val="left"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ff3">
    <w:name w:val="АД_Заголовки таблиц"/>
    <w:basedOn w:val="a3"/>
    <w:uiPriority w:val="99"/>
    <w:qFormat/>
    <w:pPr>
      <w:spacing w:after="0" w:line="240" w:lineRule="auto"/>
      <w:jc w:val="center"/>
    </w:pPr>
    <w:rPr>
      <w:rFonts w:ascii="Times New Roman" w:eastAsia="Times New Roman" w:hAnsi="Times New Roman" w:cs="Times New Roman"/>
      <w:b/>
      <w:bCs/>
      <w:sz w:val="24"/>
      <w:szCs w:val="24"/>
      <w:lang w:eastAsia="ru-RU"/>
    </w:rPr>
  </w:style>
  <w:style w:type="paragraph" w:customStyle="1" w:styleId="1ffb">
    <w:name w:val="Заголовок оглавления1"/>
    <w:basedOn w:val="1"/>
    <w:next w:val="a3"/>
    <w:uiPriority w:val="99"/>
    <w:qFormat/>
    <w:pPr>
      <w:keepLines/>
      <w:suppressAutoHyphens w:val="0"/>
      <w:spacing w:before="480" w:after="0" w:line="276" w:lineRule="auto"/>
      <w:jc w:val="both"/>
      <w:outlineLvl w:val="9"/>
    </w:pPr>
    <w:rPr>
      <w:color w:val="365F91"/>
      <w:kern w:val="0"/>
      <w:sz w:val="28"/>
      <w:szCs w:val="28"/>
      <w:lang w:eastAsia="en-US"/>
    </w:rPr>
  </w:style>
  <w:style w:type="paragraph" w:customStyle="1" w:styleId="affffff4">
    <w:name w:val="АД_Основной текст по центру полужирный"/>
    <w:basedOn w:val="a3"/>
    <w:link w:val="affffff5"/>
    <w:uiPriority w:val="99"/>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5">
    <w:name w:val="АД_Основной текст по центру полужирный Знак"/>
    <w:link w:val="affffff4"/>
    <w:uiPriority w:val="99"/>
    <w:locked/>
    <w:rPr>
      <w:rFonts w:ascii="Times New Roman" w:eastAsia="Times New Roman" w:hAnsi="Times New Roman" w:cs="Times New Roman"/>
      <w:b/>
      <w:sz w:val="24"/>
      <w:szCs w:val="20"/>
      <w:lang w:eastAsia="ru-RU"/>
    </w:rPr>
  </w:style>
  <w:style w:type="paragraph" w:customStyle="1" w:styleId="3f0">
    <w:name w:val="АД_Текст отступ 3"/>
    <w:basedOn w:val="a3"/>
    <w:link w:val="3f1"/>
    <w:uiPriority w:val="99"/>
    <w:qFormat/>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1">
    <w:name w:val="АД_Текст отступ 3 Знак"/>
    <w:link w:val="3f0"/>
    <w:uiPriority w:val="99"/>
    <w:locked/>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ff"/>
    <w:link w:val="49"/>
    <w:uiPriority w:val="99"/>
    <w:qFormat/>
    <w:pPr>
      <w:tabs>
        <w:tab w:val="clear" w:pos="720"/>
        <w:tab w:val="left" w:pos="993"/>
      </w:tabs>
      <w:ind w:left="993" w:hanging="993"/>
    </w:pPr>
  </w:style>
  <w:style w:type="character" w:customStyle="1" w:styleId="49">
    <w:name w:val="АД_Нумерованный подпункт 4 уровня Знак"/>
    <w:link w:val="48"/>
    <w:uiPriority w:val="99"/>
    <w:qFormat/>
    <w:locked/>
    <w:rPr>
      <w:rFonts w:ascii="Times New Roman" w:eastAsia="Times New Roman" w:hAnsi="Times New Roman" w:cs="Times New Roman"/>
      <w:sz w:val="24"/>
      <w:szCs w:val="20"/>
      <w:lang w:eastAsia="ru-RU"/>
    </w:rPr>
  </w:style>
  <w:style w:type="paragraph" w:customStyle="1" w:styleId="a">
    <w:name w:val="АД_Список абв"/>
    <w:basedOn w:val="a3"/>
    <w:uiPriority w:val="99"/>
    <w:qFormat/>
    <w:pPr>
      <w:numPr>
        <w:numId w:val="3"/>
      </w:numPr>
      <w:spacing w:after="0" w:line="240" w:lineRule="auto"/>
      <w:jc w:val="both"/>
    </w:pPr>
    <w:rPr>
      <w:rFonts w:ascii="Times New Roman" w:eastAsia="Times New Roman" w:hAnsi="Times New Roman" w:cs="Times New Roman"/>
      <w:sz w:val="24"/>
      <w:szCs w:val="24"/>
      <w:lang w:eastAsia="ru-RU"/>
    </w:rPr>
  </w:style>
  <w:style w:type="paragraph" w:customStyle="1" w:styleId="1ffc">
    <w:name w:val="Обычный1"/>
    <w:uiPriority w:val="99"/>
    <w:qFormat/>
    <w:pPr>
      <w:widowControl w:val="0"/>
      <w:snapToGrid w:val="0"/>
      <w:spacing w:line="300" w:lineRule="auto"/>
      <w:ind w:firstLine="720"/>
      <w:jc w:val="both"/>
    </w:pPr>
    <w:rPr>
      <w:rFonts w:ascii="Times New Roman" w:eastAsia="Times New Roman" w:hAnsi="Times New Roman" w:cs="Times New Roman"/>
      <w:sz w:val="24"/>
    </w:rPr>
  </w:style>
  <w:style w:type="paragraph" w:customStyle="1" w:styleId="WW-2">
    <w:name w:val="WW-Основной текст с отступом 2"/>
    <w:basedOn w:val="a3"/>
    <w:uiPriority w:val="99"/>
    <w:qFormat/>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uiPriority w:val="99"/>
    <w:qFormat/>
    <w:pPr>
      <w:numPr>
        <w:numId w:val="4"/>
      </w:numPr>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3"/>
    <w:uiPriority w:val="99"/>
    <w:pPr>
      <w:keepNext/>
      <w:numPr>
        <w:numId w:val="5"/>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pPr>
      <w:keepLines/>
      <w:widowControl w:val="0"/>
      <w:tabs>
        <w:tab w:val="left" w:pos="643"/>
      </w:tabs>
      <w:ind w:left="643" w:right="567" w:firstLine="709"/>
    </w:pPr>
    <w:rPr>
      <w:rFonts w:ascii="Arial" w:hAnsi="Arial" w:cs="Arial"/>
      <w:sz w:val="28"/>
      <w:lang w:eastAsia="ru-RU"/>
    </w:rPr>
  </w:style>
  <w:style w:type="paragraph" w:customStyle="1" w:styleId="FR1">
    <w:name w:val="FR1"/>
    <w:uiPriority w:val="99"/>
    <w:qFormat/>
    <w:pPr>
      <w:widowControl w:val="0"/>
      <w:spacing w:before="200"/>
      <w:ind w:left="40" w:firstLine="680"/>
      <w:jc w:val="both"/>
    </w:pPr>
    <w:rPr>
      <w:rFonts w:ascii="Arial" w:eastAsia="Times New Roman" w:hAnsi="Arial" w:cs="Times New Roman"/>
    </w:rPr>
  </w:style>
  <w:style w:type="paragraph" w:customStyle="1" w:styleId="FR2">
    <w:name w:val="FR2"/>
    <w:uiPriority w:val="99"/>
    <w:pPr>
      <w:widowControl w:val="0"/>
      <w:spacing w:before="20"/>
      <w:jc w:val="center"/>
    </w:pPr>
    <w:rPr>
      <w:rFonts w:ascii="Arial" w:eastAsia="Times New Roman" w:hAnsi="Arial" w:cs="Times New Roman"/>
      <w:sz w:val="24"/>
    </w:rPr>
  </w:style>
  <w:style w:type="paragraph" w:customStyle="1" w:styleId="3f2">
    <w:name w:val="Стиль3 Знак Знак"/>
    <w:basedOn w:val="27"/>
    <w:uiPriority w:val="99"/>
    <w:pPr>
      <w:widowControl w:val="0"/>
      <w:tabs>
        <w:tab w:val="left" w:pos="227"/>
      </w:tabs>
      <w:adjustRightInd w:val="0"/>
      <w:spacing w:after="0" w:line="240" w:lineRule="auto"/>
      <w:ind w:left="0"/>
      <w:textAlignment w:val="baseline"/>
    </w:pPr>
  </w:style>
  <w:style w:type="paragraph" w:customStyle="1" w:styleId="03zagolovok2">
    <w:name w:val="03zagolovok2"/>
    <w:basedOn w:val="a3"/>
    <w:uiPriority w:val="99"/>
    <w:qFormat/>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d">
    <w:name w:val="Заголовок Знак"/>
    <w:basedOn w:val="a4"/>
    <w:link w:val="afc"/>
    <w:uiPriority w:val="99"/>
    <w:qFormat/>
    <w:rPr>
      <w:rFonts w:ascii="Times New Roman" w:eastAsia="Times New Roman" w:hAnsi="Times New Roman" w:cs="Times New Roman"/>
      <w:color w:val="000000"/>
      <w:spacing w:val="13"/>
      <w:szCs w:val="20"/>
      <w:shd w:val="clear" w:color="auto" w:fill="FFFFFF"/>
      <w:lang w:eastAsia="ru-RU"/>
    </w:rPr>
  </w:style>
  <w:style w:type="paragraph" w:customStyle="1" w:styleId="affffff6">
    <w:name w:val="текст"/>
    <w:uiPriority w:val="99"/>
    <w:pPr>
      <w:autoSpaceDE w:val="0"/>
      <w:autoSpaceDN w:val="0"/>
      <w:adjustRightInd w:val="0"/>
      <w:jc w:val="both"/>
    </w:pPr>
    <w:rPr>
      <w:rFonts w:ascii="SchoolBookC" w:eastAsia="Times New Roman" w:hAnsi="SchoolBookC" w:cs="Times New Roman"/>
      <w:color w:val="000000"/>
      <w:sz w:val="24"/>
    </w:rPr>
  </w:style>
  <w:style w:type="paragraph" w:customStyle="1" w:styleId="affffff7">
    <w:name w:val="втяжка"/>
    <w:basedOn w:val="1ffd"/>
    <w:next w:val="1ffd"/>
    <w:uiPriority w:val="99"/>
    <w:qFormat/>
    <w:pPr>
      <w:tabs>
        <w:tab w:val="left" w:pos="567"/>
      </w:tabs>
      <w:spacing w:before="57"/>
      <w:ind w:left="567" w:hanging="567"/>
    </w:pPr>
  </w:style>
  <w:style w:type="paragraph" w:customStyle="1" w:styleId="1ffd">
    <w:name w:val="текст1"/>
    <w:uiPriority w:val="99"/>
    <w:qFormat/>
    <w:pPr>
      <w:autoSpaceDE w:val="0"/>
      <w:autoSpaceDN w:val="0"/>
      <w:adjustRightInd w:val="0"/>
      <w:ind w:firstLine="397"/>
      <w:jc w:val="both"/>
    </w:pPr>
    <w:rPr>
      <w:rFonts w:ascii="SchoolBookC" w:eastAsia="Times New Roman" w:hAnsi="SchoolBookC"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3"/>
    <w:uiPriority w:val="9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8">
    <w:name w:val="Íîðìàëüíûé"/>
    <w:uiPriority w:val="99"/>
    <w:semiHidden/>
    <w:qFormat/>
    <w:rPr>
      <w:rFonts w:ascii="Courier" w:eastAsia="Times New Roman" w:hAnsi="Courier" w:cs="Times New Roman"/>
      <w:sz w:val="24"/>
      <w:lang w:val="en-GB"/>
    </w:rPr>
  </w:style>
  <w:style w:type="paragraph" w:customStyle="1" w:styleId="131">
    <w:name w:val="Обычный + 13 пт"/>
    <w:basedOn w:val="a3"/>
    <w:link w:val="132"/>
    <w:uiPriority w:val="99"/>
    <w:qFormat/>
    <w:pPr>
      <w:keepNext/>
      <w:keepLines/>
      <w:suppressLineNumbers/>
      <w:suppressAutoHyphens/>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32">
    <w:name w:val="Обычный + 13 пт Знак"/>
    <w:link w:val="131"/>
    <w:uiPriority w:val="99"/>
    <w:locked/>
    <w:rPr>
      <w:rFonts w:ascii="Times New Roman" w:eastAsia="Times New Roman" w:hAnsi="Times New Roman" w:cs="Times New Roman"/>
      <w:sz w:val="26"/>
      <w:szCs w:val="20"/>
      <w:lang w:eastAsia="ru-RU"/>
    </w:rPr>
  </w:style>
  <w:style w:type="paragraph" w:customStyle="1" w:styleId="ConsNonformat">
    <w:name w:val="ConsNonformat"/>
    <w:uiPriority w:val="99"/>
    <w:pPr>
      <w:widowControl w:val="0"/>
      <w:autoSpaceDE w:val="0"/>
      <w:autoSpaceDN w:val="0"/>
    </w:pPr>
    <w:rPr>
      <w:rFonts w:ascii="Courier New" w:eastAsia="Times New Roman" w:hAnsi="Courier New" w:cs="Courier New"/>
    </w:rPr>
  </w:style>
  <w:style w:type="paragraph" w:customStyle="1" w:styleId="2f3">
    <w:name w:val="заголовок 2"/>
    <w:basedOn w:val="a3"/>
    <w:next w:val="a3"/>
    <w:uiPriority w:val="99"/>
    <w:qFormat/>
    <w:pPr>
      <w:keepNext/>
      <w:autoSpaceDE w:val="0"/>
      <w:autoSpaceDN w:val="0"/>
      <w:spacing w:after="0" w:line="240" w:lineRule="auto"/>
      <w:jc w:val="both"/>
      <w:outlineLvl w:val="1"/>
    </w:pPr>
    <w:rPr>
      <w:rFonts w:ascii="Times New Roman" w:eastAsia="Times New Roman" w:hAnsi="Times New Roman" w:cs="Times New Roman"/>
      <w:b/>
      <w:bCs/>
      <w:lang w:eastAsia="ru-RU"/>
    </w:rPr>
  </w:style>
  <w:style w:type="paragraph" w:customStyle="1" w:styleId="a2">
    <w:name w:val="Знак Знак Знак Знак Знак Знак Знак Знак Знак Знак Знак"/>
    <w:basedOn w:val="a3"/>
    <w:uiPriority w:val="99"/>
    <w:pPr>
      <w:numPr>
        <w:numId w:val="6"/>
      </w:numPr>
      <w:tabs>
        <w:tab w:val="clear" w:pos="0"/>
      </w:tabs>
      <w:spacing w:after="160" w:line="240" w:lineRule="exact"/>
    </w:pPr>
    <w:rPr>
      <w:rFonts w:ascii="Times New Roman" w:eastAsia="Times New Roman" w:hAnsi="Times New Roman" w:cs="Times New Roman"/>
      <w:sz w:val="20"/>
      <w:szCs w:val="20"/>
      <w:lang w:eastAsia="zh-CN"/>
    </w:rPr>
  </w:style>
  <w:style w:type="paragraph" w:customStyle="1" w:styleId="-">
    <w:name w:val="Контракт-пункт"/>
    <w:basedOn w:val="a3"/>
    <w:uiPriority w:val="99"/>
    <w:qFormat/>
    <w:pPr>
      <w:numPr>
        <w:ilvl w:val="2"/>
        <w:numId w:val="6"/>
      </w:numPr>
      <w:tabs>
        <w:tab w:val="clear" w:pos="3011"/>
        <w:tab w:val="left" w:pos="1391"/>
      </w:tabs>
      <w:spacing w:after="0" w:line="240" w:lineRule="auto"/>
      <w:ind w:left="-2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uiPriority w:val="99"/>
    <w:pPr>
      <w:numPr>
        <w:ilvl w:val="3"/>
        <w:numId w:val="6"/>
      </w:numPr>
      <w:tabs>
        <w:tab w:val="clear" w:pos="1418"/>
        <w:tab w:val="left" w:pos="3011"/>
      </w:tabs>
      <w:spacing w:after="0" w:line="240" w:lineRule="auto"/>
      <w:ind w:left="1593"/>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uiPriority w:val="99"/>
    <w:qFormat/>
    <w:pPr>
      <w:tabs>
        <w:tab w:val="left"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affffff9">
    <w:name w:val="Нормальный"/>
    <w:uiPriority w:val="99"/>
    <w:qFormat/>
    <w:rPr>
      <w:rFonts w:ascii="Times New Roman" w:eastAsia="Times New Roman" w:hAnsi="Times New Roman" w:cs="Times New Roman"/>
    </w:rPr>
  </w:style>
  <w:style w:type="paragraph" w:customStyle="1" w:styleId="CharChar1">
    <w:name w:val="Char Char1"/>
    <w:basedOn w:val="a3"/>
    <w:uiPriority w:val="99"/>
    <w:qFormat/>
    <w:pPr>
      <w:spacing w:after="160" w:line="240" w:lineRule="exact"/>
    </w:pPr>
    <w:rPr>
      <w:rFonts w:ascii="Verdana" w:eastAsia="Times New Roman" w:hAnsi="Verdana" w:cs="Times New Roman"/>
      <w:sz w:val="20"/>
      <w:szCs w:val="20"/>
      <w:lang w:val="en-US"/>
    </w:rPr>
  </w:style>
  <w:style w:type="paragraph" w:customStyle="1" w:styleId="affffffa">
    <w:name w:val="Основной маркированный"/>
    <w:basedOn w:val="af9"/>
    <w:uiPriority w:val="99"/>
    <w:pPr>
      <w:widowControl w:val="0"/>
      <w:suppressAutoHyphens/>
      <w:spacing w:after="0" w:line="240" w:lineRule="auto"/>
    </w:pPr>
    <w:rPr>
      <w:rFonts w:ascii="Arial" w:hAnsi="Arial"/>
      <w:szCs w:val="24"/>
      <w:lang w:eastAsia="ru-RU"/>
    </w:rPr>
  </w:style>
  <w:style w:type="paragraph" w:customStyle="1" w:styleId="320">
    <w:name w:val="заголовок 32"/>
    <w:basedOn w:val="a3"/>
    <w:next w:val="a3"/>
    <w:uiPriority w:val="99"/>
    <w:qFormat/>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customStyle="1" w:styleId="2f4">
    <w:name w:val="Рецензия2"/>
    <w:hidden/>
    <w:uiPriority w:val="99"/>
    <w:semiHidden/>
    <w:qFormat/>
    <w:rPr>
      <w:rFonts w:ascii="Times New Roman" w:eastAsia="Times New Roman" w:hAnsi="Times New Roman" w:cs="Times New Roman"/>
      <w:sz w:val="24"/>
      <w:szCs w:val="24"/>
    </w:rPr>
  </w:style>
  <w:style w:type="character" w:customStyle="1" w:styleId="FootnoteTextChar">
    <w:name w:val="Footnote Text Char"/>
    <w:uiPriority w:val="99"/>
    <w:qFormat/>
    <w:rPr>
      <w:lang w:val="ru-RU"/>
    </w:rPr>
  </w:style>
  <w:style w:type="paragraph" w:customStyle="1" w:styleId="CharChar2">
    <w:name w:val="Char Char2"/>
    <w:basedOn w:val="a3"/>
    <w:uiPriority w:val="99"/>
    <w:pPr>
      <w:spacing w:after="160" w:line="240" w:lineRule="exact"/>
    </w:pPr>
    <w:rPr>
      <w:rFonts w:ascii="Verdana" w:eastAsia="Times New Roman" w:hAnsi="Verdana" w:cs="Times New Roman"/>
      <w:sz w:val="20"/>
      <w:szCs w:val="20"/>
      <w:lang w:val="en-US"/>
    </w:rPr>
  </w:style>
  <w:style w:type="character" w:customStyle="1" w:styleId="2f5">
    <w:name w:val="Замещающий текст2"/>
    <w:uiPriority w:val="99"/>
    <w:rPr>
      <w:color w:val="808080"/>
    </w:rPr>
  </w:style>
  <w:style w:type="paragraph" w:customStyle="1" w:styleId="2f6">
    <w:name w:val="Абзац списка2"/>
    <w:basedOn w:val="a3"/>
    <w:uiPriority w:val="99"/>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ffe">
    <w:name w:val="Знак Знак Знак Знак Знак Знак Знак Знак Знак Знак Знак1"/>
    <w:basedOn w:val="a3"/>
    <w:uiPriority w:val="99"/>
    <w:qFormat/>
    <w:pPr>
      <w:spacing w:after="160" w:line="240" w:lineRule="exact"/>
    </w:pPr>
    <w:rPr>
      <w:rFonts w:ascii="Times New Roman" w:eastAsia="Calibri" w:hAnsi="Times New Roman" w:cs="Times New Roman"/>
      <w:sz w:val="20"/>
      <w:szCs w:val="20"/>
      <w:lang w:eastAsia="zh-CN"/>
    </w:rPr>
  </w:style>
  <w:style w:type="paragraph" w:customStyle="1" w:styleId="font5">
    <w:name w:val="font5"/>
    <w:basedOn w:val="a3"/>
    <w:uiPriority w:val="99"/>
    <w:qFormat/>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1">
    <w:name w:val="xl71"/>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74">
    <w:name w:val="xl74"/>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5">
    <w:name w:val="xl75"/>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6">
    <w:name w:val="xl76"/>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3"/>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1">
    <w:name w:val="xl81"/>
    <w:basedOn w:val="a3"/>
    <w:uiPriority w:val="99"/>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character" w:customStyle="1" w:styleId="affffffb">
    <w:name w:val="Цветовое выделение"/>
    <w:uiPriority w:val="99"/>
    <w:rPr>
      <w:b/>
      <w:color w:val="26282F"/>
    </w:rPr>
  </w:style>
  <w:style w:type="paragraph" w:customStyle="1" w:styleId="1cstyle2">
    <w:name w:val="1cstyle2"/>
    <w:basedOn w:val="a3"/>
    <w:pPr>
      <w:spacing w:after="0" w:line="240" w:lineRule="auto"/>
      <w:jc w:val="center"/>
    </w:pPr>
    <w:rPr>
      <w:rFonts w:ascii="Arial" w:eastAsia="Times New Roman" w:hAnsi="Arial" w:cs="Arial"/>
      <w:sz w:val="18"/>
      <w:szCs w:val="18"/>
      <w:lang w:eastAsia="ru-RU"/>
    </w:rPr>
  </w:style>
  <w:style w:type="paragraph" w:customStyle="1" w:styleId="1cstyle4">
    <w:name w:val="1cstyle4"/>
    <w:basedOn w:val="a3"/>
    <w:pPr>
      <w:spacing w:after="0" w:line="240" w:lineRule="auto"/>
      <w:jc w:val="center"/>
    </w:pPr>
    <w:rPr>
      <w:rFonts w:ascii="Arial" w:eastAsia="Times New Roman" w:hAnsi="Arial" w:cs="Arial"/>
      <w:sz w:val="18"/>
      <w:szCs w:val="18"/>
      <w:lang w:eastAsia="ru-RU"/>
    </w:rPr>
  </w:style>
  <w:style w:type="paragraph" w:customStyle="1" w:styleId="1cstyle10">
    <w:name w:val="1cstyle10"/>
    <w:basedOn w:val="a3"/>
    <w:pPr>
      <w:spacing w:after="0" w:line="240" w:lineRule="auto"/>
      <w:jc w:val="center"/>
    </w:pPr>
    <w:rPr>
      <w:rFonts w:ascii="Arial" w:eastAsia="Times New Roman" w:hAnsi="Arial" w:cs="Arial"/>
      <w:b/>
      <w:bCs/>
      <w:sz w:val="18"/>
      <w:szCs w:val="18"/>
      <w:lang w:eastAsia="ru-RU"/>
    </w:rPr>
  </w:style>
  <w:style w:type="paragraph" w:customStyle="1" w:styleId="1cstyle1">
    <w:name w:val="1cstyle1"/>
    <w:basedOn w:val="a3"/>
    <w:pPr>
      <w:spacing w:after="0" w:line="240" w:lineRule="auto"/>
      <w:jc w:val="center"/>
    </w:pPr>
    <w:rPr>
      <w:rFonts w:ascii="Arial" w:eastAsia="Times New Roman" w:hAnsi="Arial" w:cs="Arial"/>
      <w:sz w:val="18"/>
      <w:szCs w:val="18"/>
      <w:lang w:eastAsia="ru-RU"/>
    </w:rPr>
  </w:style>
  <w:style w:type="character" w:customStyle="1" w:styleId="start-tag">
    <w:name w:val="start-tag"/>
    <w:basedOn w:val="a4"/>
    <w:qFormat/>
  </w:style>
  <w:style w:type="character" w:customStyle="1" w:styleId="end-tag">
    <w:name w:val="end-tag"/>
    <w:basedOn w:val="a4"/>
    <w:qFormat/>
  </w:style>
  <w:style w:type="character" w:customStyle="1" w:styleId="mw-headline">
    <w:name w:val="mw-headline"/>
    <w:basedOn w:val="a4"/>
  </w:style>
  <w:style w:type="paragraph" w:customStyle="1" w:styleId="xl63">
    <w:name w:val="xl63"/>
    <w:basedOn w:val="a3"/>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5">
    <w:name w:val="xl6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6">
    <w:name w:val="xl6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7">
    <w:name w:val="xl67"/>
    <w:basedOn w:val="a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table" w:customStyle="1" w:styleId="TableStyle0">
    <w:name w:val="TableStyle0"/>
    <w:uiPriority w:val="99"/>
    <w:rPr>
      <w:rFonts w:ascii="Arial" w:eastAsia="Times New Roman" w:hAnsi="Arial" w:cs="Times New Roman"/>
      <w:sz w:val="16"/>
    </w:rPr>
    <w:tblPr>
      <w:tblCellMar>
        <w:top w:w="0" w:type="dxa"/>
        <w:left w:w="0" w:type="dxa"/>
        <w:bottom w:w="0" w:type="dxa"/>
        <w:right w:w="0" w:type="dxa"/>
      </w:tblCellMar>
    </w:tblPr>
  </w:style>
  <w:style w:type="table" w:customStyle="1" w:styleId="2f7">
    <w:name w:val="Сетка таблицы2"/>
    <w:basedOn w:val="a5"/>
    <w:uiPriority w:val="99"/>
    <w:qFormat/>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uiPriority w:val="9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uiPriority w:val="99"/>
    <w:semiHidden/>
    <w:rPr>
      <w:lang w:eastAsia="en-US"/>
    </w:rPr>
  </w:style>
  <w:style w:type="character" w:customStyle="1" w:styleId="BodyTextIndent3Char1">
    <w:name w:val="Body Text Indent 3 Char1"/>
    <w:uiPriority w:val="99"/>
    <w:semiHidden/>
    <w:qFormat/>
    <w:rPr>
      <w:sz w:val="16"/>
      <w:lang w:eastAsia="en-US"/>
    </w:rPr>
  </w:style>
  <w:style w:type="character" w:customStyle="1" w:styleId="BodyText3Char2">
    <w:name w:val="Body Text 3 Char2"/>
    <w:uiPriority w:val="99"/>
    <w:semiHidden/>
    <w:qFormat/>
    <w:rPr>
      <w:sz w:val="16"/>
      <w:lang w:eastAsia="en-US"/>
    </w:rPr>
  </w:style>
  <w:style w:type="table" w:customStyle="1" w:styleId="218">
    <w:name w:val="Сетка таблицы21"/>
    <w:uiPriority w:val="9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qFormat/>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2022-10-19T09:46:00Z</dcterms:created>
  <dcterms:modified xsi:type="dcterms:W3CDTF">2022-10-24T08:49:00Z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36273FA6976146F99B845DDAF9292101</vt:lpwstr>
  </property>
</Properties>
</file>