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8" w:type="dxa"/>
        <w:tblLayout w:type="fixed"/>
        <w:tblLook w:val="0000" w:firstRow="0" w:lastRow="0" w:firstColumn="0" w:lastColumn="0" w:noHBand="0" w:noVBand="0"/>
      </w:tblPr>
      <w:tblGrid>
        <w:gridCol w:w="5008"/>
      </w:tblGrid>
      <w:tr w:rsidR="00EE1810" w:rsidRPr="009C7457" w14:paraId="58DBDA5D" w14:textId="77777777" w:rsidTr="00EE1810">
        <w:tc>
          <w:tcPr>
            <w:tcW w:w="5008" w:type="dxa"/>
          </w:tcPr>
          <w:p w14:paraId="12260D60" w14:textId="77777777" w:rsidR="00EE1810" w:rsidRPr="009C7457" w:rsidRDefault="00EE1810" w:rsidP="00013449">
            <w:pPr>
              <w:keepNext/>
              <w:keepLines/>
              <w:widowControl w:val="0"/>
              <w:suppressLineNumbers/>
              <w:snapToGrid w:val="0"/>
              <w:spacing w:after="60"/>
              <w:rPr>
                <w:b/>
              </w:rPr>
            </w:pPr>
          </w:p>
        </w:tc>
      </w:tr>
      <w:tr w:rsidR="00EE1810" w:rsidRPr="009C7457" w14:paraId="2B149A78" w14:textId="77777777" w:rsidTr="00EE1810">
        <w:tc>
          <w:tcPr>
            <w:tcW w:w="5008" w:type="dxa"/>
          </w:tcPr>
          <w:p w14:paraId="05550E5C" w14:textId="77777777" w:rsidR="00EE1810" w:rsidRPr="009C7457" w:rsidRDefault="00EE1810" w:rsidP="00013449">
            <w:pPr>
              <w:keepNext/>
              <w:keepLines/>
              <w:widowControl w:val="0"/>
              <w:suppressLineNumbers/>
              <w:snapToGrid w:val="0"/>
              <w:spacing w:after="60"/>
              <w:rPr>
                <w:b/>
              </w:rPr>
            </w:pPr>
          </w:p>
        </w:tc>
      </w:tr>
      <w:tr w:rsidR="00EE1810" w:rsidRPr="009C7457" w14:paraId="72D1786A" w14:textId="77777777" w:rsidTr="00EE1810">
        <w:tc>
          <w:tcPr>
            <w:tcW w:w="5008" w:type="dxa"/>
          </w:tcPr>
          <w:p w14:paraId="5076A62A" w14:textId="77777777" w:rsidR="00EE1810" w:rsidRPr="009C7457" w:rsidRDefault="00EE1810" w:rsidP="00013449">
            <w:pPr>
              <w:keepNext/>
              <w:keepLines/>
              <w:widowControl w:val="0"/>
              <w:suppressLineNumbers/>
              <w:snapToGrid w:val="0"/>
              <w:spacing w:after="60"/>
              <w:jc w:val="center"/>
              <w:rPr>
                <w:b/>
              </w:rPr>
            </w:pPr>
          </w:p>
        </w:tc>
      </w:tr>
      <w:tr w:rsidR="00EE1810" w:rsidRPr="009C7457" w14:paraId="106FBED1" w14:textId="77777777" w:rsidTr="00EE1810">
        <w:tc>
          <w:tcPr>
            <w:tcW w:w="5008" w:type="dxa"/>
          </w:tcPr>
          <w:p w14:paraId="69056E92" w14:textId="77777777" w:rsidR="00EE1810" w:rsidRPr="009C7457" w:rsidRDefault="00EE1810" w:rsidP="00013449">
            <w:pPr>
              <w:keepNext/>
              <w:keepLines/>
              <w:widowControl w:val="0"/>
              <w:suppressLineNumbers/>
              <w:snapToGrid w:val="0"/>
              <w:spacing w:after="60"/>
              <w:rPr>
                <w:b/>
              </w:rPr>
            </w:pPr>
          </w:p>
        </w:tc>
      </w:tr>
    </w:tbl>
    <w:p w14:paraId="29F8215B" w14:textId="77777777" w:rsidR="008C2B11" w:rsidRPr="009C7457" w:rsidRDefault="008C2B11" w:rsidP="00926226">
      <w:pPr>
        <w:pStyle w:val="afb"/>
        <w:tabs>
          <w:tab w:val="left" w:pos="720"/>
        </w:tabs>
        <w:ind w:firstLine="0"/>
      </w:pPr>
    </w:p>
    <w:p w14:paraId="2570BDB6" w14:textId="77FCCFB1" w:rsidR="008C2B11" w:rsidRPr="00EE1810" w:rsidRDefault="00EE1810" w:rsidP="005A1F11">
      <w:pPr>
        <w:jc w:val="center"/>
        <w:rPr>
          <w:b/>
          <w:sz w:val="28"/>
          <w:szCs w:val="28"/>
        </w:rPr>
      </w:pPr>
      <w:r w:rsidRPr="00EE1810">
        <w:rPr>
          <w:b/>
          <w:sz w:val="28"/>
          <w:szCs w:val="28"/>
        </w:rPr>
        <w:t xml:space="preserve">Объявление </w:t>
      </w:r>
      <w:r w:rsidR="008C2B11" w:rsidRPr="00EE1810">
        <w:rPr>
          <w:b/>
          <w:sz w:val="28"/>
          <w:szCs w:val="28"/>
        </w:rPr>
        <w:t xml:space="preserve">о внесении изменений в </w:t>
      </w:r>
      <w:r w:rsidRPr="00EE1810">
        <w:rPr>
          <w:b/>
          <w:sz w:val="28"/>
          <w:szCs w:val="28"/>
        </w:rPr>
        <w:t xml:space="preserve">Закупочную документацию </w:t>
      </w:r>
      <w:r w:rsidR="008C2B11" w:rsidRPr="00EE1810">
        <w:rPr>
          <w:b/>
          <w:sz w:val="28"/>
          <w:szCs w:val="28"/>
        </w:rPr>
        <w:t xml:space="preserve">для проведения открытого конкурса на право заключения договора </w:t>
      </w:r>
      <w:r w:rsidRPr="00EE1810">
        <w:rPr>
          <w:b/>
          <w:sz w:val="28"/>
          <w:szCs w:val="28"/>
        </w:rPr>
        <w:t>на поставку модулей отображения информации для аппаратно-программного комплекса</w:t>
      </w:r>
      <w:r w:rsidR="005A1F11">
        <w:rPr>
          <w:b/>
          <w:sz w:val="28"/>
          <w:szCs w:val="28"/>
        </w:rPr>
        <w:t xml:space="preserve"> </w:t>
      </w:r>
      <w:r w:rsidRPr="00EE1810">
        <w:rPr>
          <w:b/>
          <w:sz w:val="28"/>
          <w:szCs w:val="28"/>
        </w:rPr>
        <w:t>технологической поддержки проведения мероприятий Фонда развития интернет-инициатив</w:t>
      </w:r>
    </w:p>
    <w:p w14:paraId="712AB805" w14:textId="77777777" w:rsidR="008C2B11" w:rsidRPr="00EE1810" w:rsidRDefault="008C2B11" w:rsidP="00EE1810">
      <w:pPr>
        <w:pStyle w:val="ae"/>
        <w:jc w:val="center"/>
        <w:rPr>
          <w:b/>
          <w:sz w:val="28"/>
          <w:szCs w:val="28"/>
        </w:rPr>
      </w:pPr>
      <w:r w:rsidRPr="00EE1810">
        <w:rPr>
          <w:b/>
          <w:sz w:val="28"/>
          <w:szCs w:val="28"/>
        </w:rPr>
        <w:t xml:space="preserve">(Извещение № </w:t>
      </w:r>
      <w:r w:rsidR="00EE1810" w:rsidRPr="00EE1810">
        <w:rPr>
          <w:b/>
          <w:sz w:val="28"/>
          <w:szCs w:val="28"/>
        </w:rPr>
        <w:t xml:space="preserve">К4/6-14 </w:t>
      </w:r>
      <w:r w:rsidRPr="00EE1810">
        <w:rPr>
          <w:b/>
          <w:sz w:val="28"/>
          <w:szCs w:val="28"/>
        </w:rPr>
        <w:t xml:space="preserve">от </w:t>
      </w:r>
      <w:r w:rsidR="00EE1810" w:rsidRPr="00EE1810">
        <w:rPr>
          <w:b/>
          <w:sz w:val="28"/>
          <w:szCs w:val="28"/>
        </w:rPr>
        <w:t>17 октября</w:t>
      </w:r>
      <w:r w:rsidR="00EE1810" w:rsidRPr="00EE1810">
        <w:rPr>
          <w:b/>
          <w:noProof/>
          <w:sz w:val="28"/>
          <w:szCs w:val="28"/>
        </w:rPr>
        <w:t xml:space="preserve"> 2014</w:t>
      </w:r>
      <w:r w:rsidRPr="00EE1810">
        <w:rPr>
          <w:b/>
          <w:noProof/>
          <w:sz w:val="28"/>
          <w:szCs w:val="28"/>
        </w:rPr>
        <w:t xml:space="preserve"> г.</w:t>
      </w:r>
      <w:r w:rsidRPr="00EE1810">
        <w:rPr>
          <w:b/>
          <w:sz w:val="28"/>
          <w:szCs w:val="28"/>
        </w:rPr>
        <w:t>)</w:t>
      </w:r>
    </w:p>
    <w:p w14:paraId="0EE28DE8" w14:textId="77777777" w:rsidR="008C2B11" w:rsidRPr="00AD3874" w:rsidRDefault="00AD3874" w:rsidP="00AD3874">
      <w:pPr>
        <w:rPr>
          <w:szCs w:val="24"/>
        </w:rPr>
      </w:pPr>
      <w:r w:rsidRPr="00AD3874">
        <w:rPr>
          <w:szCs w:val="24"/>
        </w:rPr>
        <w:t xml:space="preserve">В связи с допущенной технической ошибкой в Части VI ТЕХНИЧЕСКАЯ ЧАСТЬ ЗАКУПОЧНОЙ ДОКУМЕНТАЦИИ </w:t>
      </w:r>
      <w:r w:rsidR="00EE1810" w:rsidRPr="00AD3874">
        <w:rPr>
          <w:szCs w:val="24"/>
        </w:rPr>
        <w:t xml:space="preserve">Фондом развития интернет-инициатив </w:t>
      </w:r>
      <w:r w:rsidR="008C2B11" w:rsidRPr="00AD3874">
        <w:rPr>
          <w:szCs w:val="24"/>
        </w:rPr>
        <w:t xml:space="preserve">принято решение о внесении в </w:t>
      </w:r>
      <w:r w:rsidR="00EE1810" w:rsidRPr="00AD3874">
        <w:rPr>
          <w:szCs w:val="24"/>
        </w:rPr>
        <w:t>Закупочную</w:t>
      </w:r>
      <w:r w:rsidR="008C2B11" w:rsidRPr="00AD3874">
        <w:rPr>
          <w:szCs w:val="24"/>
        </w:rPr>
        <w:t xml:space="preserve"> документацию для проведения открытого конкурса на право заключения договора </w:t>
      </w:r>
      <w:r w:rsidR="00EE1810" w:rsidRPr="00AD3874">
        <w:rPr>
          <w:szCs w:val="24"/>
        </w:rPr>
        <w:t xml:space="preserve">на поставку модулей отображения информации для аппаратно-программного комплекса технологической поддержки проведения мероприятий Фонда развития интернет-инициатив </w:t>
      </w:r>
      <w:r w:rsidR="008C2B11" w:rsidRPr="00AD3874">
        <w:rPr>
          <w:szCs w:val="24"/>
        </w:rPr>
        <w:t>следующих изменений:</w:t>
      </w:r>
    </w:p>
    <w:p w14:paraId="246ABAF3" w14:textId="38B8ABCB" w:rsidR="008C2B11" w:rsidRPr="00AD3874" w:rsidRDefault="008C2B11" w:rsidP="00AD3874">
      <w:pPr>
        <w:pStyle w:val="aff"/>
        <w:numPr>
          <w:ilvl w:val="0"/>
          <w:numId w:val="24"/>
        </w:numPr>
        <w:spacing w:before="120" w:after="120"/>
        <w:ind w:left="0" w:firstLine="567"/>
        <w:jc w:val="both"/>
        <w:rPr>
          <w:szCs w:val="24"/>
        </w:rPr>
      </w:pPr>
      <w:r w:rsidRPr="00AD3874">
        <w:rPr>
          <w:b/>
          <w:szCs w:val="24"/>
        </w:rPr>
        <w:t xml:space="preserve">Продлить срок подачи </w:t>
      </w:r>
      <w:r w:rsidR="00EE1810" w:rsidRPr="00AD3874">
        <w:rPr>
          <w:b/>
          <w:szCs w:val="24"/>
        </w:rPr>
        <w:t xml:space="preserve">предложений </w:t>
      </w:r>
      <w:r w:rsidRPr="00AD3874">
        <w:rPr>
          <w:b/>
          <w:szCs w:val="24"/>
        </w:rPr>
        <w:t xml:space="preserve"> на участие в </w:t>
      </w:r>
      <w:r w:rsidR="00EE1810" w:rsidRPr="00AD3874">
        <w:rPr>
          <w:b/>
          <w:szCs w:val="24"/>
        </w:rPr>
        <w:t>закупке</w:t>
      </w:r>
      <w:r w:rsidRPr="00AD3874">
        <w:rPr>
          <w:b/>
          <w:szCs w:val="24"/>
        </w:rPr>
        <w:t xml:space="preserve"> до 11:00 (ч/мин) </w:t>
      </w:r>
      <w:r w:rsidR="005A1F11">
        <w:rPr>
          <w:b/>
          <w:szCs w:val="24"/>
        </w:rPr>
        <w:t xml:space="preserve">до </w:t>
      </w:r>
      <w:r w:rsidR="00EE1810" w:rsidRPr="00AD3874">
        <w:rPr>
          <w:b/>
          <w:noProof/>
          <w:szCs w:val="24"/>
        </w:rPr>
        <w:t>24</w:t>
      </w:r>
      <w:r w:rsidRPr="00AD3874">
        <w:rPr>
          <w:b/>
          <w:noProof/>
          <w:szCs w:val="24"/>
        </w:rPr>
        <w:t xml:space="preserve"> </w:t>
      </w:r>
      <w:r w:rsidR="00EE1810" w:rsidRPr="00AD3874">
        <w:rPr>
          <w:b/>
          <w:noProof/>
          <w:szCs w:val="24"/>
        </w:rPr>
        <w:t>октября</w:t>
      </w:r>
      <w:r w:rsidRPr="00AD3874">
        <w:rPr>
          <w:b/>
          <w:noProof/>
          <w:szCs w:val="24"/>
        </w:rPr>
        <w:t xml:space="preserve"> 2014 года</w:t>
      </w:r>
      <w:r w:rsidRPr="00AD3874">
        <w:rPr>
          <w:b/>
          <w:szCs w:val="24"/>
        </w:rPr>
        <w:t>,</w:t>
      </w:r>
      <w:r w:rsidRPr="00AD3874">
        <w:rPr>
          <w:szCs w:val="24"/>
        </w:rPr>
        <w:t xml:space="preserve"> в связи с чем в </w:t>
      </w:r>
      <w:r w:rsidR="00EE1810" w:rsidRPr="00AD3874">
        <w:rPr>
          <w:szCs w:val="24"/>
        </w:rPr>
        <w:t xml:space="preserve">пункте 8.11 </w:t>
      </w:r>
      <w:r w:rsidRPr="00AD3874">
        <w:rPr>
          <w:szCs w:val="24"/>
        </w:rPr>
        <w:t xml:space="preserve">раздела </w:t>
      </w:r>
      <w:r w:rsidR="00EE1810" w:rsidRPr="00AD3874">
        <w:rPr>
          <w:szCs w:val="24"/>
        </w:rPr>
        <w:t xml:space="preserve">III </w:t>
      </w:r>
      <w:r w:rsidRPr="00AD3874">
        <w:rPr>
          <w:szCs w:val="24"/>
        </w:rPr>
        <w:t xml:space="preserve">Информационная карта </w:t>
      </w:r>
      <w:r w:rsidR="00EE1810" w:rsidRPr="00AD3874">
        <w:rPr>
          <w:szCs w:val="24"/>
        </w:rPr>
        <w:t>Закупочной документации слова «</w:t>
      </w:r>
      <w:r w:rsidR="00EE1810" w:rsidRPr="00AD3874">
        <w:rPr>
          <w:noProof/>
          <w:szCs w:val="24"/>
        </w:rPr>
        <w:t>22 октября</w:t>
      </w:r>
      <w:r w:rsidRPr="00AD3874">
        <w:rPr>
          <w:noProof/>
          <w:szCs w:val="24"/>
        </w:rPr>
        <w:t xml:space="preserve"> 2014 г.</w:t>
      </w:r>
      <w:r w:rsidR="00EE1810" w:rsidRPr="00AD3874">
        <w:rPr>
          <w:szCs w:val="24"/>
        </w:rPr>
        <w:t xml:space="preserve">» заменить словами </w:t>
      </w:r>
      <w:r w:rsidR="00EE1810" w:rsidRPr="00AD3874">
        <w:rPr>
          <w:b/>
          <w:szCs w:val="24"/>
        </w:rPr>
        <w:t>«</w:t>
      </w:r>
      <w:r w:rsidR="00EE1810" w:rsidRPr="00AD3874">
        <w:rPr>
          <w:b/>
          <w:noProof/>
          <w:szCs w:val="24"/>
        </w:rPr>
        <w:t>24</w:t>
      </w:r>
      <w:r w:rsidRPr="00AD3874">
        <w:rPr>
          <w:b/>
          <w:noProof/>
          <w:szCs w:val="24"/>
        </w:rPr>
        <w:t xml:space="preserve"> </w:t>
      </w:r>
      <w:r w:rsidR="00EE1810" w:rsidRPr="00AD3874">
        <w:rPr>
          <w:b/>
          <w:noProof/>
          <w:szCs w:val="24"/>
        </w:rPr>
        <w:t>октября</w:t>
      </w:r>
      <w:r w:rsidRPr="00AD3874">
        <w:rPr>
          <w:b/>
          <w:noProof/>
          <w:szCs w:val="24"/>
        </w:rPr>
        <w:t xml:space="preserve"> 2014 года</w:t>
      </w:r>
      <w:r w:rsidRPr="00AD3874">
        <w:rPr>
          <w:b/>
          <w:szCs w:val="24"/>
        </w:rPr>
        <w:t>»</w:t>
      </w:r>
      <w:r w:rsidRPr="00AD3874">
        <w:rPr>
          <w:szCs w:val="24"/>
        </w:rPr>
        <w:t>.</w:t>
      </w:r>
    </w:p>
    <w:p w14:paraId="2D92C290" w14:textId="77777777" w:rsidR="00EE1810" w:rsidRPr="00AD3874" w:rsidRDefault="008C2B11" w:rsidP="00AD3874">
      <w:pPr>
        <w:pStyle w:val="aff"/>
        <w:numPr>
          <w:ilvl w:val="0"/>
          <w:numId w:val="24"/>
        </w:numPr>
        <w:spacing w:before="120" w:after="120"/>
        <w:ind w:left="0" w:firstLine="567"/>
        <w:jc w:val="both"/>
        <w:rPr>
          <w:szCs w:val="24"/>
        </w:rPr>
      </w:pPr>
      <w:r w:rsidRPr="00AD3874">
        <w:rPr>
          <w:b/>
          <w:szCs w:val="24"/>
        </w:rPr>
        <w:t xml:space="preserve">Назначить дату вскрытия конвертов с </w:t>
      </w:r>
      <w:r w:rsidR="00EE1810" w:rsidRPr="00AD3874">
        <w:rPr>
          <w:b/>
          <w:szCs w:val="24"/>
        </w:rPr>
        <w:t>предложениями</w:t>
      </w:r>
      <w:r w:rsidRPr="00AD3874">
        <w:rPr>
          <w:b/>
          <w:szCs w:val="24"/>
        </w:rPr>
        <w:t xml:space="preserve"> на участие в </w:t>
      </w:r>
      <w:r w:rsidR="00EE1810" w:rsidRPr="00AD3874">
        <w:rPr>
          <w:b/>
          <w:szCs w:val="24"/>
        </w:rPr>
        <w:t>закупке</w:t>
      </w:r>
      <w:r w:rsidRPr="00AD3874">
        <w:rPr>
          <w:b/>
          <w:szCs w:val="24"/>
        </w:rPr>
        <w:t xml:space="preserve"> на  11:00 (ч/мин) </w:t>
      </w:r>
      <w:r w:rsidR="00EE1810" w:rsidRPr="00AD3874">
        <w:rPr>
          <w:b/>
          <w:noProof/>
          <w:szCs w:val="24"/>
        </w:rPr>
        <w:t>24</w:t>
      </w:r>
      <w:r w:rsidRPr="00AD3874">
        <w:rPr>
          <w:b/>
          <w:noProof/>
          <w:szCs w:val="24"/>
        </w:rPr>
        <w:t xml:space="preserve"> </w:t>
      </w:r>
      <w:r w:rsidR="00EE1810" w:rsidRPr="00AD3874">
        <w:rPr>
          <w:b/>
          <w:noProof/>
          <w:szCs w:val="24"/>
        </w:rPr>
        <w:t>октября 2014</w:t>
      </w:r>
      <w:r w:rsidRPr="00AD3874">
        <w:rPr>
          <w:b/>
          <w:noProof/>
          <w:szCs w:val="24"/>
        </w:rPr>
        <w:t xml:space="preserve"> года</w:t>
      </w:r>
      <w:r w:rsidRPr="00AD3874">
        <w:rPr>
          <w:b/>
          <w:szCs w:val="24"/>
        </w:rPr>
        <w:t xml:space="preserve">, </w:t>
      </w:r>
      <w:r w:rsidRPr="00AD3874">
        <w:rPr>
          <w:szCs w:val="24"/>
        </w:rPr>
        <w:t xml:space="preserve">в связи с чем в пункте </w:t>
      </w:r>
      <w:r w:rsidR="00EE1810" w:rsidRPr="00AD3874">
        <w:rPr>
          <w:szCs w:val="24"/>
        </w:rPr>
        <w:t>8.13 раздела III Информационная карта Закупочной документации слова «</w:t>
      </w:r>
      <w:r w:rsidR="00EE1810" w:rsidRPr="00AD3874">
        <w:rPr>
          <w:noProof/>
          <w:szCs w:val="24"/>
        </w:rPr>
        <w:t>22 октября 2014 г.</w:t>
      </w:r>
      <w:r w:rsidR="00EE1810" w:rsidRPr="00AD3874">
        <w:rPr>
          <w:szCs w:val="24"/>
        </w:rPr>
        <w:t xml:space="preserve">» заменить словами </w:t>
      </w:r>
      <w:r w:rsidR="00EE1810" w:rsidRPr="00AD3874">
        <w:rPr>
          <w:b/>
          <w:szCs w:val="24"/>
        </w:rPr>
        <w:t>«</w:t>
      </w:r>
      <w:r w:rsidR="00EE1810" w:rsidRPr="00AD3874">
        <w:rPr>
          <w:b/>
          <w:noProof/>
          <w:szCs w:val="24"/>
        </w:rPr>
        <w:t>24 октября 2014 года</w:t>
      </w:r>
      <w:r w:rsidR="00EE1810" w:rsidRPr="00AD3874">
        <w:rPr>
          <w:b/>
          <w:szCs w:val="24"/>
        </w:rPr>
        <w:t>».</w:t>
      </w:r>
    </w:p>
    <w:p w14:paraId="723ED052" w14:textId="36D851E7" w:rsidR="008C2B11" w:rsidRPr="00AD3874" w:rsidRDefault="008C2B11" w:rsidP="00AD3874">
      <w:pPr>
        <w:pStyle w:val="aff"/>
        <w:numPr>
          <w:ilvl w:val="0"/>
          <w:numId w:val="24"/>
        </w:numPr>
        <w:spacing w:before="120" w:after="120"/>
        <w:ind w:left="0" w:firstLine="567"/>
        <w:jc w:val="both"/>
        <w:rPr>
          <w:szCs w:val="24"/>
        </w:rPr>
      </w:pPr>
      <w:r w:rsidRPr="00AD3874">
        <w:rPr>
          <w:b/>
          <w:szCs w:val="24"/>
        </w:rPr>
        <w:t xml:space="preserve">Назначить дату </w:t>
      </w:r>
      <w:r w:rsidR="005A1F11">
        <w:rPr>
          <w:b/>
          <w:szCs w:val="24"/>
        </w:rPr>
        <w:t xml:space="preserve">начала </w:t>
      </w:r>
      <w:r w:rsidRPr="00AD3874">
        <w:rPr>
          <w:b/>
          <w:szCs w:val="24"/>
        </w:rPr>
        <w:t>рассмотрения</w:t>
      </w:r>
      <w:r w:rsidRPr="00AD3874">
        <w:rPr>
          <w:szCs w:val="24"/>
        </w:rPr>
        <w:t xml:space="preserve"> </w:t>
      </w:r>
      <w:r w:rsidR="00AD3874" w:rsidRPr="00AD3874">
        <w:rPr>
          <w:b/>
          <w:szCs w:val="24"/>
        </w:rPr>
        <w:t xml:space="preserve">предложений </w:t>
      </w:r>
      <w:r w:rsidRPr="00AD3874">
        <w:rPr>
          <w:b/>
          <w:szCs w:val="24"/>
        </w:rPr>
        <w:t xml:space="preserve">на участие в </w:t>
      </w:r>
      <w:r w:rsidR="00AD3874" w:rsidRPr="00AD3874">
        <w:rPr>
          <w:b/>
          <w:szCs w:val="24"/>
        </w:rPr>
        <w:t>закупке</w:t>
      </w:r>
      <w:r w:rsidRPr="00AD3874">
        <w:rPr>
          <w:b/>
          <w:szCs w:val="24"/>
        </w:rPr>
        <w:t xml:space="preserve"> на </w:t>
      </w:r>
      <w:r w:rsidR="00AD3874" w:rsidRPr="00AD3874">
        <w:rPr>
          <w:b/>
          <w:noProof/>
          <w:szCs w:val="24"/>
        </w:rPr>
        <w:t>27 октября 2014 года</w:t>
      </w:r>
      <w:r w:rsidRPr="00AD3874">
        <w:rPr>
          <w:b/>
          <w:szCs w:val="24"/>
        </w:rPr>
        <w:t>,</w:t>
      </w:r>
      <w:r w:rsidRPr="00AD3874">
        <w:rPr>
          <w:szCs w:val="24"/>
        </w:rPr>
        <w:t xml:space="preserve"> в связи с чем в </w:t>
      </w:r>
      <w:r w:rsidR="00AD3874" w:rsidRPr="00AD3874">
        <w:rPr>
          <w:szCs w:val="24"/>
        </w:rPr>
        <w:t xml:space="preserve">пункте 8.14 раздела III Информационная карта Закупочной документации слова «с </w:t>
      </w:r>
      <w:r w:rsidR="00AD3874" w:rsidRPr="00AD3874">
        <w:rPr>
          <w:noProof/>
          <w:szCs w:val="24"/>
        </w:rPr>
        <w:t>23 октября 2014 г.</w:t>
      </w:r>
      <w:r w:rsidR="00AD3874" w:rsidRPr="00AD3874">
        <w:rPr>
          <w:szCs w:val="24"/>
        </w:rPr>
        <w:t xml:space="preserve">» заменить словами </w:t>
      </w:r>
      <w:r w:rsidR="00AD3874" w:rsidRPr="00AD3874">
        <w:rPr>
          <w:b/>
          <w:szCs w:val="24"/>
        </w:rPr>
        <w:t xml:space="preserve">«с </w:t>
      </w:r>
      <w:r w:rsidR="00AD3874" w:rsidRPr="00AD3874">
        <w:rPr>
          <w:b/>
          <w:noProof/>
          <w:szCs w:val="24"/>
        </w:rPr>
        <w:t>27 октября 2014 года</w:t>
      </w:r>
      <w:r w:rsidR="00AD3874" w:rsidRPr="00AD3874">
        <w:rPr>
          <w:b/>
          <w:szCs w:val="24"/>
        </w:rPr>
        <w:t>».</w:t>
      </w:r>
    </w:p>
    <w:p w14:paraId="6ECADAF7" w14:textId="23CAEC84" w:rsidR="00AD3874" w:rsidRPr="00AD3874" w:rsidRDefault="008C2B11" w:rsidP="00AD3874">
      <w:pPr>
        <w:pStyle w:val="aff"/>
        <w:numPr>
          <w:ilvl w:val="0"/>
          <w:numId w:val="24"/>
        </w:numPr>
        <w:spacing w:before="120" w:after="120"/>
        <w:ind w:left="0" w:firstLine="567"/>
        <w:jc w:val="both"/>
        <w:rPr>
          <w:szCs w:val="24"/>
        </w:rPr>
      </w:pPr>
      <w:r w:rsidRPr="00AD3874">
        <w:rPr>
          <w:b/>
          <w:szCs w:val="24"/>
        </w:rPr>
        <w:t xml:space="preserve">Назначить дату </w:t>
      </w:r>
      <w:r w:rsidR="005A1F11">
        <w:rPr>
          <w:b/>
          <w:szCs w:val="24"/>
        </w:rPr>
        <w:t xml:space="preserve">начала </w:t>
      </w:r>
      <w:bookmarkStart w:id="0" w:name="_GoBack"/>
      <w:bookmarkEnd w:id="0"/>
      <w:r w:rsidRPr="00AD3874">
        <w:rPr>
          <w:b/>
          <w:szCs w:val="24"/>
        </w:rPr>
        <w:t xml:space="preserve">подведения итогов </w:t>
      </w:r>
      <w:r w:rsidR="00AD3874" w:rsidRPr="00AD3874">
        <w:rPr>
          <w:b/>
          <w:szCs w:val="24"/>
        </w:rPr>
        <w:t>закупки</w:t>
      </w:r>
      <w:r w:rsidRPr="00AD3874">
        <w:rPr>
          <w:szCs w:val="24"/>
        </w:rPr>
        <w:t xml:space="preserve"> </w:t>
      </w:r>
      <w:r w:rsidRPr="00AD3874">
        <w:rPr>
          <w:b/>
          <w:szCs w:val="24"/>
        </w:rPr>
        <w:t xml:space="preserve">на </w:t>
      </w:r>
      <w:r w:rsidR="00AD3874" w:rsidRPr="00AD3874">
        <w:rPr>
          <w:b/>
          <w:noProof/>
          <w:szCs w:val="24"/>
        </w:rPr>
        <w:t xml:space="preserve">28 октября </w:t>
      </w:r>
      <w:r w:rsidRPr="00AD3874">
        <w:rPr>
          <w:b/>
          <w:noProof/>
          <w:szCs w:val="24"/>
        </w:rPr>
        <w:t>2014 года</w:t>
      </w:r>
      <w:r w:rsidRPr="00AD3874">
        <w:rPr>
          <w:b/>
          <w:szCs w:val="24"/>
        </w:rPr>
        <w:t>,</w:t>
      </w:r>
      <w:r w:rsidRPr="00AD3874">
        <w:rPr>
          <w:szCs w:val="24"/>
        </w:rPr>
        <w:t xml:space="preserve"> в связи с чем в </w:t>
      </w:r>
      <w:r w:rsidR="00AD3874" w:rsidRPr="00AD3874">
        <w:rPr>
          <w:szCs w:val="24"/>
        </w:rPr>
        <w:t xml:space="preserve">пункте 8.15 раздела III Информационная карта Закупочной документации слова «с </w:t>
      </w:r>
      <w:r w:rsidR="00AD3874" w:rsidRPr="00AD3874">
        <w:rPr>
          <w:noProof/>
          <w:szCs w:val="24"/>
        </w:rPr>
        <w:t>24 октября 2014 г.</w:t>
      </w:r>
      <w:r w:rsidR="00AD3874" w:rsidRPr="00AD3874">
        <w:rPr>
          <w:szCs w:val="24"/>
        </w:rPr>
        <w:t xml:space="preserve">» заменить словами </w:t>
      </w:r>
      <w:r w:rsidR="00AD3874" w:rsidRPr="00AD3874">
        <w:rPr>
          <w:b/>
          <w:szCs w:val="24"/>
        </w:rPr>
        <w:t xml:space="preserve">«с </w:t>
      </w:r>
      <w:r w:rsidR="00AD3874" w:rsidRPr="00AD3874">
        <w:rPr>
          <w:b/>
          <w:noProof/>
          <w:szCs w:val="24"/>
        </w:rPr>
        <w:t>28 октября 2014 года</w:t>
      </w:r>
      <w:r w:rsidR="00AD3874" w:rsidRPr="00AD3874">
        <w:rPr>
          <w:b/>
          <w:szCs w:val="24"/>
        </w:rPr>
        <w:t>».</w:t>
      </w:r>
    </w:p>
    <w:p w14:paraId="773F1543" w14:textId="77777777" w:rsidR="00AD3874" w:rsidRPr="00AD3874" w:rsidRDefault="00AD3874" w:rsidP="00AD3874">
      <w:pPr>
        <w:pStyle w:val="aff"/>
        <w:numPr>
          <w:ilvl w:val="0"/>
          <w:numId w:val="24"/>
        </w:numPr>
        <w:spacing w:before="120" w:after="120"/>
        <w:ind w:left="0" w:firstLine="567"/>
        <w:jc w:val="both"/>
        <w:rPr>
          <w:b/>
          <w:szCs w:val="24"/>
        </w:rPr>
      </w:pPr>
      <w:r w:rsidRPr="00AD3874">
        <w:rPr>
          <w:szCs w:val="24"/>
        </w:rPr>
        <w:t>Пункт 4.2.2.</w:t>
      </w:r>
      <w:r w:rsidR="00A720E4">
        <w:rPr>
          <w:szCs w:val="24"/>
        </w:rPr>
        <w:t xml:space="preserve"> Технические требования</w:t>
      </w:r>
      <w:r w:rsidRPr="00AD3874">
        <w:rPr>
          <w:szCs w:val="24"/>
        </w:rPr>
        <w:t xml:space="preserve"> Части VI ТЕХНИЧЕСКАЯ ЧАСТЬ ЗАКУПОЧНОЙ ДОКУМЕНТАЦИИ</w:t>
      </w:r>
      <w:r w:rsidRPr="00AD3874">
        <w:rPr>
          <w:szCs w:val="24"/>
          <w:lang w:eastAsia="ru-RU" w:bidi="ar-SA"/>
        </w:rPr>
        <w:t xml:space="preserve"> </w:t>
      </w:r>
      <w:r>
        <w:rPr>
          <w:szCs w:val="24"/>
          <w:lang w:eastAsia="ru-RU" w:bidi="ar-SA"/>
        </w:rPr>
        <w:t>строку «</w:t>
      </w:r>
      <w:r w:rsidRPr="00AD3874">
        <w:rPr>
          <w:szCs w:val="24"/>
          <w:lang w:eastAsia="ru-RU" w:bidi="ar-SA"/>
        </w:rPr>
        <w:t>Срок службы подсветки: не менее 60000 часов</w:t>
      </w:r>
      <w:r>
        <w:rPr>
          <w:szCs w:val="24"/>
          <w:lang w:eastAsia="ru-RU" w:bidi="ar-SA"/>
        </w:rPr>
        <w:t xml:space="preserve">» читать в следующей редакции: </w:t>
      </w:r>
      <w:r w:rsidRPr="00AD3874">
        <w:rPr>
          <w:b/>
          <w:szCs w:val="24"/>
          <w:lang w:eastAsia="ru-RU" w:bidi="ar-SA"/>
        </w:rPr>
        <w:t>«Срок службы подсветки: не менее 50 000 часов»</w:t>
      </w:r>
      <w:r>
        <w:rPr>
          <w:b/>
          <w:szCs w:val="24"/>
          <w:lang w:eastAsia="ru-RU" w:bidi="ar-SA"/>
        </w:rPr>
        <w:t>.</w:t>
      </w:r>
    </w:p>
    <w:sectPr w:rsidR="00AD3874" w:rsidRPr="00AD3874" w:rsidSect="00B46F8A">
      <w:footerReference w:type="default" r:id="rId9"/>
      <w:footnotePr>
        <w:pos w:val="beneathText"/>
      </w:footnotePr>
      <w:pgSz w:w="11905" w:h="16837"/>
      <w:pgMar w:top="1134" w:right="1106" w:bottom="922" w:left="1134" w:header="709" w:footer="86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19BA1" w14:textId="77777777" w:rsidR="005A1F11" w:rsidRDefault="005A1F11">
      <w:r>
        <w:separator/>
      </w:r>
    </w:p>
  </w:endnote>
  <w:endnote w:type="continuationSeparator" w:id="0">
    <w:p w14:paraId="4F0CDB99" w14:textId="77777777" w:rsidR="005A1F11" w:rsidRDefault="005A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AE5D1" w14:textId="77777777" w:rsidR="005A1F11" w:rsidRDefault="005A1F11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D6F6276" w14:textId="77777777" w:rsidR="005A1F11" w:rsidRPr="005C2988" w:rsidRDefault="005A1F11" w:rsidP="005C298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F9BF5" w14:textId="77777777" w:rsidR="005A1F11" w:rsidRDefault="005A1F11">
      <w:r>
        <w:separator/>
      </w:r>
    </w:p>
  </w:footnote>
  <w:footnote w:type="continuationSeparator" w:id="0">
    <w:p w14:paraId="04D9B2A1" w14:textId="77777777" w:rsidR="005A1F11" w:rsidRDefault="005A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92"/>
        </w:tabs>
        <w:ind w:left="9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92"/>
        </w:tabs>
        <w:ind w:left="92" w:hanging="360"/>
      </w:pPr>
      <w:rPr>
        <w:rFonts w:ascii="Times New Roman" w:hAnsi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90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90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90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2"/>
    <w:multiLevelType w:val="singleLevel"/>
    <w:tmpl w:val="00000012"/>
    <w:name w:val="WW8Num1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18">
    <w:nsid w:val="00000014"/>
    <w:multiLevelType w:val="multilevel"/>
    <w:tmpl w:val="00000014"/>
    <w:name w:val="WW8Num25"/>
    <w:lvl w:ilvl="0">
      <w:start w:val="1"/>
      <w:numFmt w:val="decimal"/>
      <w:lvlText w:val="4.%1"/>
      <w:lvlJc w:val="left"/>
      <w:pPr>
        <w:tabs>
          <w:tab w:val="num" w:pos="2068"/>
        </w:tabs>
        <w:ind w:left="2068" w:hanging="88"/>
      </w:pPr>
    </w:lvl>
    <w:lvl w:ilvl="1">
      <w:start w:val="1"/>
      <w:numFmt w:val="decimal"/>
      <w:lvlText w:val="4.%2"/>
      <w:lvlJc w:val="left"/>
      <w:pPr>
        <w:tabs>
          <w:tab w:val="num" w:pos="1168"/>
        </w:tabs>
        <w:ind w:left="1168" w:hanging="88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2B87341"/>
    <w:multiLevelType w:val="multilevel"/>
    <w:tmpl w:val="B6402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050A05E4"/>
    <w:multiLevelType w:val="hybridMultilevel"/>
    <w:tmpl w:val="24E61132"/>
    <w:lvl w:ilvl="0" w:tplc="DCDA4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1">
    <w:nsid w:val="08501B25"/>
    <w:multiLevelType w:val="multilevel"/>
    <w:tmpl w:val="107815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0ABB5A94"/>
    <w:multiLevelType w:val="hybridMultilevel"/>
    <w:tmpl w:val="41C0A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0B531552"/>
    <w:multiLevelType w:val="hybridMultilevel"/>
    <w:tmpl w:val="1C346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01700B5"/>
    <w:multiLevelType w:val="hybridMultilevel"/>
    <w:tmpl w:val="8B4E999C"/>
    <w:lvl w:ilvl="0" w:tplc="CDF85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FF066B"/>
    <w:multiLevelType w:val="multilevel"/>
    <w:tmpl w:val="B2C254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18A400F6"/>
    <w:multiLevelType w:val="hybridMultilevel"/>
    <w:tmpl w:val="F8FE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9A740B"/>
    <w:multiLevelType w:val="hybridMultilevel"/>
    <w:tmpl w:val="5A7A6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D136B7"/>
    <w:multiLevelType w:val="hybridMultilevel"/>
    <w:tmpl w:val="A748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E249D"/>
    <w:multiLevelType w:val="hybridMultilevel"/>
    <w:tmpl w:val="7E028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8F355F"/>
    <w:multiLevelType w:val="hybridMultilevel"/>
    <w:tmpl w:val="6F8C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175A21"/>
    <w:multiLevelType w:val="hybridMultilevel"/>
    <w:tmpl w:val="4BECF7D6"/>
    <w:lvl w:ilvl="0" w:tplc="DD3CE13C">
      <w:start w:val="1"/>
      <w:numFmt w:val="decimal"/>
      <w:lvlText w:val="1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9A90EF7"/>
    <w:multiLevelType w:val="hybridMultilevel"/>
    <w:tmpl w:val="8E40929C"/>
    <w:lvl w:ilvl="0" w:tplc="DFC05336">
      <w:start w:val="1"/>
      <w:numFmt w:val="decimal"/>
      <w:lvlText w:val="1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1C77B48"/>
    <w:multiLevelType w:val="hybridMultilevel"/>
    <w:tmpl w:val="01F2FD7A"/>
    <w:lvl w:ilvl="0" w:tplc="B374DD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47245B"/>
    <w:multiLevelType w:val="hybridMultilevel"/>
    <w:tmpl w:val="0814386E"/>
    <w:lvl w:ilvl="0" w:tplc="B374DD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210DFC"/>
    <w:multiLevelType w:val="hybridMultilevel"/>
    <w:tmpl w:val="3C665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D0565B"/>
    <w:multiLevelType w:val="hybridMultilevel"/>
    <w:tmpl w:val="368E34AA"/>
    <w:lvl w:ilvl="0" w:tplc="1944A55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6D5AD7"/>
    <w:multiLevelType w:val="multilevel"/>
    <w:tmpl w:val="32DEE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8BE3EE7"/>
    <w:multiLevelType w:val="hybridMultilevel"/>
    <w:tmpl w:val="E0F6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507B9"/>
    <w:multiLevelType w:val="hybridMultilevel"/>
    <w:tmpl w:val="84C4C26E"/>
    <w:lvl w:ilvl="0" w:tplc="2F846B4A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24025"/>
    <w:multiLevelType w:val="hybridMultilevel"/>
    <w:tmpl w:val="1B16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23B87"/>
    <w:multiLevelType w:val="hybridMultilevel"/>
    <w:tmpl w:val="24E61132"/>
    <w:lvl w:ilvl="0" w:tplc="DCDA4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2">
    <w:nsid w:val="76461FE0"/>
    <w:multiLevelType w:val="multilevel"/>
    <w:tmpl w:val="39ACCF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9F038E2"/>
    <w:multiLevelType w:val="multilevel"/>
    <w:tmpl w:val="1236FE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C081024"/>
    <w:multiLevelType w:val="hybridMultilevel"/>
    <w:tmpl w:val="EB78DFF0"/>
    <w:lvl w:ilvl="0" w:tplc="EB42C638">
      <w:start w:val="1"/>
      <w:numFmt w:val="decimal"/>
      <w:lvlText w:val="%1."/>
      <w:lvlJc w:val="left"/>
      <w:pPr>
        <w:ind w:left="12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12"/>
  </w:num>
  <w:num w:numId="2">
    <w:abstractNumId w:val="22"/>
  </w:num>
  <w:num w:numId="3">
    <w:abstractNumId w:val="29"/>
  </w:num>
  <w:num w:numId="4">
    <w:abstractNumId w:val="26"/>
  </w:num>
  <w:num w:numId="5">
    <w:abstractNumId w:val="28"/>
  </w:num>
  <w:num w:numId="6">
    <w:abstractNumId w:val="36"/>
  </w:num>
  <w:num w:numId="7">
    <w:abstractNumId w:val="25"/>
  </w:num>
  <w:num w:numId="8">
    <w:abstractNumId w:val="21"/>
  </w:num>
  <w:num w:numId="9">
    <w:abstractNumId w:val="43"/>
  </w:num>
  <w:num w:numId="10">
    <w:abstractNumId w:val="19"/>
  </w:num>
  <w:num w:numId="11">
    <w:abstractNumId w:val="42"/>
  </w:num>
  <w:num w:numId="12">
    <w:abstractNumId w:val="39"/>
  </w:num>
  <w:num w:numId="13">
    <w:abstractNumId w:val="32"/>
  </w:num>
  <w:num w:numId="14">
    <w:abstractNumId w:val="31"/>
  </w:num>
  <w:num w:numId="15">
    <w:abstractNumId w:val="37"/>
  </w:num>
  <w:num w:numId="16">
    <w:abstractNumId w:val="24"/>
  </w:num>
  <w:num w:numId="17">
    <w:abstractNumId w:val="30"/>
  </w:num>
  <w:num w:numId="18">
    <w:abstractNumId w:val="34"/>
  </w:num>
  <w:num w:numId="19">
    <w:abstractNumId w:val="12"/>
    <w:lvlOverride w:ilvl="0">
      <w:startOverride w:val="1"/>
    </w:lvlOverride>
  </w:num>
  <w:num w:numId="2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3"/>
  </w:num>
  <w:num w:numId="26">
    <w:abstractNumId w:val="44"/>
  </w:num>
  <w:num w:numId="27">
    <w:abstractNumId w:val="27"/>
  </w:num>
  <w:num w:numId="28">
    <w:abstractNumId w:val="35"/>
  </w:num>
  <w:num w:numId="29">
    <w:abstractNumId w:val="38"/>
  </w:num>
  <w:num w:numId="30">
    <w:abstractNumId w:val="40"/>
  </w:num>
  <w:num w:numId="31">
    <w:abstractNumId w:val="34"/>
  </w:num>
  <w:num w:numId="32">
    <w:abstractNumId w:val="33"/>
  </w:num>
  <w:num w:numId="33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65"/>
    <w:rsid w:val="00000A28"/>
    <w:rsid w:val="0000132F"/>
    <w:rsid w:val="00011A71"/>
    <w:rsid w:val="000123BA"/>
    <w:rsid w:val="00013449"/>
    <w:rsid w:val="000137A5"/>
    <w:rsid w:val="00014BF0"/>
    <w:rsid w:val="00016EE0"/>
    <w:rsid w:val="00020A9C"/>
    <w:rsid w:val="0002527B"/>
    <w:rsid w:val="000265A0"/>
    <w:rsid w:val="000312BA"/>
    <w:rsid w:val="000317AC"/>
    <w:rsid w:val="00031BC7"/>
    <w:rsid w:val="00033BC3"/>
    <w:rsid w:val="000408FE"/>
    <w:rsid w:val="00042ED0"/>
    <w:rsid w:val="00053C17"/>
    <w:rsid w:val="0005485B"/>
    <w:rsid w:val="00054EFB"/>
    <w:rsid w:val="0005676E"/>
    <w:rsid w:val="00057D2B"/>
    <w:rsid w:val="00062C9E"/>
    <w:rsid w:val="00065A8F"/>
    <w:rsid w:val="00066296"/>
    <w:rsid w:val="00067CFC"/>
    <w:rsid w:val="00072747"/>
    <w:rsid w:val="0007356D"/>
    <w:rsid w:val="00074618"/>
    <w:rsid w:val="00086680"/>
    <w:rsid w:val="00086D85"/>
    <w:rsid w:val="00087245"/>
    <w:rsid w:val="00093AAB"/>
    <w:rsid w:val="0009516B"/>
    <w:rsid w:val="00096782"/>
    <w:rsid w:val="00097E8A"/>
    <w:rsid w:val="000A3467"/>
    <w:rsid w:val="000B1FF5"/>
    <w:rsid w:val="000B4463"/>
    <w:rsid w:val="000B44EB"/>
    <w:rsid w:val="000B4934"/>
    <w:rsid w:val="000B4C34"/>
    <w:rsid w:val="000B589D"/>
    <w:rsid w:val="000B74E7"/>
    <w:rsid w:val="000B7CDA"/>
    <w:rsid w:val="000C065B"/>
    <w:rsid w:val="000C2475"/>
    <w:rsid w:val="000C2572"/>
    <w:rsid w:val="000C465B"/>
    <w:rsid w:val="000C5713"/>
    <w:rsid w:val="000C66B8"/>
    <w:rsid w:val="000C691C"/>
    <w:rsid w:val="000C6D0C"/>
    <w:rsid w:val="000D26B2"/>
    <w:rsid w:val="000D3BEB"/>
    <w:rsid w:val="000D3F7E"/>
    <w:rsid w:val="000D3FEE"/>
    <w:rsid w:val="000D4E12"/>
    <w:rsid w:val="000D70D3"/>
    <w:rsid w:val="000E2056"/>
    <w:rsid w:val="000E2230"/>
    <w:rsid w:val="000E4986"/>
    <w:rsid w:val="000E5541"/>
    <w:rsid w:val="000E5F94"/>
    <w:rsid w:val="000F0302"/>
    <w:rsid w:val="000F0536"/>
    <w:rsid w:val="000F07E3"/>
    <w:rsid w:val="000F1556"/>
    <w:rsid w:val="000F1838"/>
    <w:rsid w:val="000F212C"/>
    <w:rsid w:val="000F43B7"/>
    <w:rsid w:val="000F6F16"/>
    <w:rsid w:val="001052FC"/>
    <w:rsid w:val="00106601"/>
    <w:rsid w:val="00107700"/>
    <w:rsid w:val="00110125"/>
    <w:rsid w:val="001119FF"/>
    <w:rsid w:val="001121D5"/>
    <w:rsid w:val="00115D3F"/>
    <w:rsid w:val="00115ED2"/>
    <w:rsid w:val="001163DB"/>
    <w:rsid w:val="001172AA"/>
    <w:rsid w:val="00120F90"/>
    <w:rsid w:val="00121558"/>
    <w:rsid w:val="001243EB"/>
    <w:rsid w:val="001248CE"/>
    <w:rsid w:val="00125C5E"/>
    <w:rsid w:val="001302D0"/>
    <w:rsid w:val="0013322C"/>
    <w:rsid w:val="0014034B"/>
    <w:rsid w:val="0014616C"/>
    <w:rsid w:val="00146F88"/>
    <w:rsid w:val="001478F3"/>
    <w:rsid w:val="001537EB"/>
    <w:rsid w:val="001554A1"/>
    <w:rsid w:val="001558CB"/>
    <w:rsid w:val="00161737"/>
    <w:rsid w:val="00162277"/>
    <w:rsid w:val="0016345D"/>
    <w:rsid w:val="001649E6"/>
    <w:rsid w:val="00171192"/>
    <w:rsid w:val="001733F4"/>
    <w:rsid w:val="001735E8"/>
    <w:rsid w:val="0017503A"/>
    <w:rsid w:val="0017578C"/>
    <w:rsid w:val="001819D3"/>
    <w:rsid w:val="001826BE"/>
    <w:rsid w:val="001826DF"/>
    <w:rsid w:val="001842F0"/>
    <w:rsid w:val="00184D6C"/>
    <w:rsid w:val="0018618B"/>
    <w:rsid w:val="0018701E"/>
    <w:rsid w:val="00191037"/>
    <w:rsid w:val="00194FA4"/>
    <w:rsid w:val="00196EE7"/>
    <w:rsid w:val="001975D1"/>
    <w:rsid w:val="001A20E3"/>
    <w:rsid w:val="001A2336"/>
    <w:rsid w:val="001A50BA"/>
    <w:rsid w:val="001A75AD"/>
    <w:rsid w:val="001B42DE"/>
    <w:rsid w:val="001D37C5"/>
    <w:rsid w:val="001D6BC1"/>
    <w:rsid w:val="001D783E"/>
    <w:rsid w:val="001E132F"/>
    <w:rsid w:val="001E74F7"/>
    <w:rsid w:val="001E7A03"/>
    <w:rsid w:val="001E7D5D"/>
    <w:rsid w:val="001F02FE"/>
    <w:rsid w:val="001F2067"/>
    <w:rsid w:val="001F3D55"/>
    <w:rsid w:val="001F7735"/>
    <w:rsid w:val="002016E8"/>
    <w:rsid w:val="00201733"/>
    <w:rsid w:val="0020188A"/>
    <w:rsid w:val="00202DD8"/>
    <w:rsid w:val="002056DB"/>
    <w:rsid w:val="002071AD"/>
    <w:rsid w:val="002076B1"/>
    <w:rsid w:val="00210D3B"/>
    <w:rsid w:val="002114A2"/>
    <w:rsid w:val="00214C3B"/>
    <w:rsid w:val="00216C1B"/>
    <w:rsid w:val="002204AE"/>
    <w:rsid w:val="00220598"/>
    <w:rsid w:val="002206E9"/>
    <w:rsid w:val="00233653"/>
    <w:rsid w:val="00235050"/>
    <w:rsid w:val="0023597C"/>
    <w:rsid w:val="0023608B"/>
    <w:rsid w:val="00236CAC"/>
    <w:rsid w:val="00241B52"/>
    <w:rsid w:val="00242A8F"/>
    <w:rsid w:val="002431DB"/>
    <w:rsid w:val="00244283"/>
    <w:rsid w:val="00244838"/>
    <w:rsid w:val="00245522"/>
    <w:rsid w:val="00245859"/>
    <w:rsid w:val="0024628D"/>
    <w:rsid w:val="00247483"/>
    <w:rsid w:val="002479E8"/>
    <w:rsid w:val="0025221A"/>
    <w:rsid w:val="0025286A"/>
    <w:rsid w:val="00253754"/>
    <w:rsid w:val="00255D14"/>
    <w:rsid w:val="00255D52"/>
    <w:rsid w:val="002569F8"/>
    <w:rsid w:val="00257825"/>
    <w:rsid w:val="00260810"/>
    <w:rsid w:val="00260D2B"/>
    <w:rsid w:val="002612A1"/>
    <w:rsid w:val="00267845"/>
    <w:rsid w:val="00267921"/>
    <w:rsid w:val="00270CB1"/>
    <w:rsid w:val="00274A35"/>
    <w:rsid w:val="002752D5"/>
    <w:rsid w:val="00275496"/>
    <w:rsid w:val="002766BA"/>
    <w:rsid w:val="00276996"/>
    <w:rsid w:val="00276B5B"/>
    <w:rsid w:val="00281053"/>
    <w:rsid w:val="00282BE8"/>
    <w:rsid w:val="00284B9E"/>
    <w:rsid w:val="00284CA0"/>
    <w:rsid w:val="00287749"/>
    <w:rsid w:val="0029021E"/>
    <w:rsid w:val="002914B8"/>
    <w:rsid w:val="002919EA"/>
    <w:rsid w:val="00291B5B"/>
    <w:rsid w:val="00292949"/>
    <w:rsid w:val="002934ED"/>
    <w:rsid w:val="00295912"/>
    <w:rsid w:val="00296B45"/>
    <w:rsid w:val="002976AE"/>
    <w:rsid w:val="002A272A"/>
    <w:rsid w:val="002A2F7E"/>
    <w:rsid w:val="002A6DBC"/>
    <w:rsid w:val="002A6E88"/>
    <w:rsid w:val="002A74A3"/>
    <w:rsid w:val="002B015C"/>
    <w:rsid w:val="002B0847"/>
    <w:rsid w:val="002B2963"/>
    <w:rsid w:val="002B39AC"/>
    <w:rsid w:val="002B3BDD"/>
    <w:rsid w:val="002B4D4D"/>
    <w:rsid w:val="002B76FE"/>
    <w:rsid w:val="002B779D"/>
    <w:rsid w:val="002C03AD"/>
    <w:rsid w:val="002C205A"/>
    <w:rsid w:val="002C3646"/>
    <w:rsid w:val="002C4456"/>
    <w:rsid w:val="002C557C"/>
    <w:rsid w:val="002C5852"/>
    <w:rsid w:val="002C5967"/>
    <w:rsid w:val="002C6511"/>
    <w:rsid w:val="002C7DB1"/>
    <w:rsid w:val="002D2DF8"/>
    <w:rsid w:val="002D3B74"/>
    <w:rsid w:val="002D419A"/>
    <w:rsid w:val="002D73C5"/>
    <w:rsid w:val="002E3517"/>
    <w:rsid w:val="002F03D2"/>
    <w:rsid w:val="002F0AFC"/>
    <w:rsid w:val="002F36F3"/>
    <w:rsid w:val="002F5C02"/>
    <w:rsid w:val="002F6E99"/>
    <w:rsid w:val="002F7AEE"/>
    <w:rsid w:val="003014FD"/>
    <w:rsid w:val="00301746"/>
    <w:rsid w:val="00302BB6"/>
    <w:rsid w:val="00303C38"/>
    <w:rsid w:val="00303EB8"/>
    <w:rsid w:val="00305126"/>
    <w:rsid w:val="00305276"/>
    <w:rsid w:val="00307FE5"/>
    <w:rsid w:val="003100AA"/>
    <w:rsid w:val="003128E6"/>
    <w:rsid w:val="00312A83"/>
    <w:rsid w:val="00312E0E"/>
    <w:rsid w:val="00314E7C"/>
    <w:rsid w:val="00321B2B"/>
    <w:rsid w:val="00321B9F"/>
    <w:rsid w:val="00322002"/>
    <w:rsid w:val="0032217A"/>
    <w:rsid w:val="003227B2"/>
    <w:rsid w:val="00325476"/>
    <w:rsid w:val="00333004"/>
    <w:rsid w:val="0033490F"/>
    <w:rsid w:val="00336209"/>
    <w:rsid w:val="0034418D"/>
    <w:rsid w:val="00345463"/>
    <w:rsid w:val="003459EE"/>
    <w:rsid w:val="003465F7"/>
    <w:rsid w:val="00347212"/>
    <w:rsid w:val="003518A9"/>
    <w:rsid w:val="00352D88"/>
    <w:rsid w:val="00353551"/>
    <w:rsid w:val="00356104"/>
    <w:rsid w:val="00356D3C"/>
    <w:rsid w:val="00357FA4"/>
    <w:rsid w:val="003618FE"/>
    <w:rsid w:val="0036192A"/>
    <w:rsid w:val="0036270F"/>
    <w:rsid w:val="003650F5"/>
    <w:rsid w:val="00366E9E"/>
    <w:rsid w:val="0036764E"/>
    <w:rsid w:val="003766A7"/>
    <w:rsid w:val="00377D2C"/>
    <w:rsid w:val="00380D22"/>
    <w:rsid w:val="0038359B"/>
    <w:rsid w:val="00386939"/>
    <w:rsid w:val="00390BE3"/>
    <w:rsid w:val="00390E78"/>
    <w:rsid w:val="00390F55"/>
    <w:rsid w:val="003934EF"/>
    <w:rsid w:val="00393E89"/>
    <w:rsid w:val="00396FD6"/>
    <w:rsid w:val="003973A1"/>
    <w:rsid w:val="00397DFC"/>
    <w:rsid w:val="003A1846"/>
    <w:rsid w:val="003A1AB0"/>
    <w:rsid w:val="003A2092"/>
    <w:rsid w:val="003A3405"/>
    <w:rsid w:val="003A39B0"/>
    <w:rsid w:val="003A3B25"/>
    <w:rsid w:val="003A5A12"/>
    <w:rsid w:val="003A644A"/>
    <w:rsid w:val="003B182B"/>
    <w:rsid w:val="003B5E5B"/>
    <w:rsid w:val="003B5E89"/>
    <w:rsid w:val="003C0D92"/>
    <w:rsid w:val="003C1343"/>
    <w:rsid w:val="003C5C02"/>
    <w:rsid w:val="003C62C7"/>
    <w:rsid w:val="003C66C6"/>
    <w:rsid w:val="003C6D91"/>
    <w:rsid w:val="003D06B5"/>
    <w:rsid w:val="003D21B3"/>
    <w:rsid w:val="003D24B7"/>
    <w:rsid w:val="003D3589"/>
    <w:rsid w:val="003D3FD2"/>
    <w:rsid w:val="003D55BC"/>
    <w:rsid w:val="003D608C"/>
    <w:rsid w:val="003D70ED"/>
    <w:rsid w:val="003E1EE1"/>
    <w:rsid w:val="003E3FA7"/>
    <w:rsid w:val="003E4A97"/>
    <w:rsid w:val="003E6919"/>
    <w:rsid w:val="003E6DF5"/>
    <w:rsid w:val="003F0756"/>
    <w:rsid w:val="003F1B3C"/>
    <w:rsid w:val="003F1DA1"/>
    <w:rsid w:val="003F4367"/>
    <w:rsid w:val="003F5F7C"/>
    <w:rsid w:val="003F615F"/>
    <w:rsid w:val="0040059B"/>
    <w:rsid w:val="00405549"/>
    <w:rsid w:val="0041004F"/>
    <w:rsid w:val="004100FA"/>
    <w:rsid w:val="00411609"/>
    <w:rsid w:val="0041205D"/>
    <w:rsid w:val="0041248C"/>
    <w:rsid w:val="00414205"/>
    <w:rsid w:val="00414A9C"/>
    <w:rsid w:val="0041674C"/>
    <w:rsid w:val="0041676C"/>
    <w:rsid w:val="004227A6"/>
    <w:rsid w:val="004267AE"/>
    <w:rsid w:val="00427878"/>
    <w:rsid w:val="00432B81"/>
    <w:rsid w:val="00434052"/>
    <w:rsid w:val="004358F6"/>
    <w:rsid w:val="00435965"/>
    <w:rsid w:val="00440739"/>
    <w:rsid w:val="00441CD8"/>
    <w:rsid w:val="00442E25"/>
    <w:rsid w:val="0044344B"/>
    <w:rsid w:val="0044410F"/>
    <w:rsid w:val="00447BE5"/>
    <w:rsid w:val="00453DFF"/>
    <w:rsid w:val="004548E3"/>
    <w:rsid w:val="00457BEF"/>
    <w:rsid w:val="00462636"/>
    <w:rsid w:val="00462D01"/>
    <w:rsid w:val="00463654"/>
    <w:rsid w:val="00464B40"/>
    <w:rsid w:val="004723EF"/>
    <w:rsid w:val="00472765"/>
    <w:rsid w:val="00473632"/>
    <w:rsid w:val="00476C59"/>
    <w:rsid w:val="00476E92"/>
    <w:rsid w:val="0047749A"/>
    <w:rsid w:val="004803D0"/>
    <w:rsid w:val="00483060"/>
    <w:rsid w:val="00483A38"/>
    <w:rsid w:val="00486817"/>
    <w:rsid w:val="00497612"/>
    <w:rsid w:val="00497EBE"/>
    <w:rsid w:val="004A1578"/>
    <w:rsid w:val="004A19E6"/>
    <w:rsid w:val="004A1A29"/>
    <w:rsid w:val="004A1AF3"/>
    <w:rsid w:val="004A1B43"/>
    <w:rsid w:val="004A24AC"/>
    <w:rsid w:val="004A2603"/>
    <w:rsid w:val="004A514B"/>
    <w:rsid w:val="004A51BA"/>
    <w:rsid w:val="004A5350"/>
    <w:rsid w:val="004A63BE"/>
    <w:rsid w:val="004A71E7"/>
    <w:rsid w:val="004A7A84"/>
    <w:rsid w:val="004B0883"/>
    <w:rsid w:val="004B14EF"/>
    <w:rsid w:val="004B2835"/>
    <w:rsid w:val="004B379F"/>
    <w:rsid w:val="004B3828"/>
    <w:rsid w:val="004B394A"/>
    <w:rsid w:val="004B4FC7"/>
    <w:rsid w:val="004B5127"/>
    <w:rsid w:val="004B5427"/>
    <w:rsid w:val="004B55D7"/>
    <w:rsid w:val="004B68D9"/>
    <w:rsid w:val="004C4D34"/>
    <w:rsid w:val="004C4E27"/>
    <w:rsid w:val="004C516B"/>
    <w:rsid w:val="004C61B2"/>
    <w:rsid w:val="004D05A4"/>
    <w:rsid w:val="004D1231"/>
    <w:rsid w:val="004D1603"/>
    <w:rsid w:val="004D3CB7"/>
    <w:rsid w:val="004D6F55"/>
    <w:rsid w:val="004D75E0"/>
    <w:rsid w:val="004D7712"/>
    <w:rsid w:val="004E5F44"/>
    <w:rsid w:val="004E69EC"/>
    <w:rsid w:val="004F25AC"/>
    <w:rsid w:val="004F25FD"/>
    <w:rsid w:val="004F2A18"/>
    <w:rsid w:val="004F361F"/>
    <w:rsid w:val="004F47D7"/>
    <w:rsid w:val="00504F2B"/>
    <w:rsid w:val="00504F77"/>
    <w:rsid w:val="0050610F"/>
    <w:rsid w:val="005067F4"/>
    <w:rsid w:val="00511806"/>
    <w:rsid w:val="00511FA1"/>
    <w:rsid w:val="005132F9"/>
    <w:rsid w:val="00513BEB"/>
    <w:rsid w:val="00514C9B"/>
    <w:rsid w:val="005156BA"/>
    <w:rsid w:val="00517DDC"/>
    <w:rsid w:val="00520418"/>
    <w:rsid w:val="00523004"/>
    <w:rsid w:val="00524913"/>
    <w:rsid w:val="00527977"/>
    <w:rsid w:val="00527AA5"/>
    <w:rsid w:val="00531F7B"/>
    <w:rsid w:val="0054009A"/>
    <w:rsid w:val="00540EDA"/>
    <w:rsid w:val="005418CD"/>
    <w:rsid w:val="0054193E"/>
    <w:rsid w:val="00543346"/>
    <w:rsid w:val="00543415"/>
    <w:rsid w:val="0054428C"/>
    <w:rsid w:val="00544E07"/>
    <w:rsid w:val="00544FB1"/>
    <w:rsid w:val="00545F8C"/>
    <w:rsid w:val="005475A5"/>
    <w:rsid w:val="00547F11"/>
    <w:rsid w:val="005526B1"/>
    <w:rsid w:val="005530B4"/>
    <w:rsid w:val="00556E31"/>
    <w:rsid w:val="0055736A"/>
    <w:rsid w:val="00557BF9"/>
    <w:rsid w:val="00561C8B"/>
    <w:rsid w:val="00562022"/>
    <w:rsid w:val="00564AA7"/>
    <w:rsid w:val="00564BBD"/>
    <w:rsid w:val="00565E20"/>
    <w:rsid w:val="0056758A"/>
    <w:rsid w:val="00567FC7"/>
    <w:rsid w:val="00570E4B"/>
    <w:rsid w:val="00571E74"/>
    <w:rsid w:val="005734B4"/>
    <w:rsid w:val="00581FA0"/>
    <w:rsid w:val="00582F82"/>
    <w:rsid w:val="00583834"/>
    <w:rsid w:val="005838B0"/>
    <w:rsid w:val="00584014"/>
    <w:rsid w:val="005909DC"/>
    <w:rsid w:val="00590BC1"/>
    <w:rsid w:val="005915BA"/>
    <w:rsid w:val="00591CFE"/>
    <w:rsid w:val="005928D8"/>
    <w:rsid w:val="00594007"/>
    <w:rsid w:val="00594B2F"/>
    <w:rsid w:val="00595105"/>
    <w:rsid w:val="005952D7"/>
    <w:rsid w:val="005954E5"/>
    <w:rsid w:val="0059614F"/>
    <w:rsid w:val="005A0AD1"/>
    <w:rsid w:val="005A1C28"/>
    <w:rsid w:val="005A1F11"/>
    <w:rsid w:val="005A2997"/>
    <w:rsid w:val="005A5672"/>
    <w:rsid w:val="005A6EC6"/>
    <w:rsid w:val="005B08B1"/>
    <w:rsid w:val="005B09BC"/>
    <w:rsid w:val="005B0F5C"/>
    <w:rsid w:val="005B2143"/>
    <w:rsid w:val="005B27A4"/>
    <w:rsid w:val="005B2EF6"/>
    <w:rsid w:val="005B3D31"/>
    <w:rsid w:val="005B72C6"/>
    <w:rsid w:val="005B7732"/>
    <w:rsid w:val="005C18F0"/>
    <w:rsid w:val="005C2988"/>
    <w:rsid w:val="005C29D3"/>
    <w:rsid w:val="005C5116"/>
    <w:rsid w:val="005C5493"/>
    <w:rsid w:val="005D18F6"/>
    <w:rsid w:val="005D2E35"/>
    <w:rsid w:val="005D4BAE"/>
    <w:rsid w:val="005D5588"/>
    <w:rsid w:val="005D5EFB"/>
    <w:rsid w:val="005D62A7"/>
    <w:rsid w:val="005E13FF"/>
    <w:rsid w:val="005E2E35"/>
    <w:rsid w:val="005E487D"/>
    <w:rsid w:val="005F0A66"/>
    <w:rsid w:val="005F2026"/>
    <w:rsid w:val="005F37CF"/>
    <w:rsid w:val="005F59D5"/>
    <w:rsid w:val="005F7736"/>
    <w:rsid w:val="00600969"/>
    <w:rsid w:val="006011FC"/>
    <w:rsid w:val="00606B29"/>
    <w:rsid w:val="00606BE8"/>
    <w:rsid w:val="00607203"/>
    <w:rsid w:val="006101CA"/>
    <w:rsid w:val="00611674"/>
    <w:rsid w:val="00611A59"/>
    <w:rsid w:val="0061226A"/>
    <w:rsid w:val="00617254"/>
    <w:rsid w:val="00620B90"/>
    <w:rsid w:val="00622F6A"/>
    <w:rsid w:val="006242B6"/>
    <w:rsid w:val="00626163"/>
    <w:rsid w:val="00626520"/>
    <w:rsid w:val="0063102D"/>
    <w:rsid w:val="00632F6D"/>
    <w:rsid w:val="006377D8"/>
    <w:rsid w:val="0064402B"/>
    <w:rsid w:val="006520DB"/>
    <w:rsid w:val="006524C6"/>
    <w:rsid w:val="00652C84"/>
    <w:rsid w:val="00655C9E"/>
    <w:rsid w:val="00657014"/>
    <w:rsid w:val="00660A38"/>
    <w:rsid w:val="006615BB"/>
    <w:rsid w:val="00661883"/>
    <w:rsid w:val="006627FF"/>
    <w:rsid w:val="006637AB"/>
    <w:rsid w:val="00664CEB"/>
    <w:rsid w:val="0066570D"/>
    <w:rsid w:val="00673A8D"/>
    <w:rsid w:val="00673DED"/>
    <w:rsid w:val="00673EE9"/>
    <w:rsid w:val="00674FC6"/>
    <w:rsid w:val="0067519E"/>
    <w:rsid w:val="00680B69"/>
    <w:rsid w:val="006815F2"/>
    <w:rsid w:val="0068587D"/>
    <w:rsid w:val="006875E8"/>
    <w:rsid w:val="0069170B"/>
    <w:rsid w:val="006928C6"/>
    <w:rsid w:val="0069305D"/>
    <w:rsid w:val="00695176"/>
    <w:rsid w:val="006951D6"/>
    <w:rsid w:val="0069538A"/>
    <w:rsid w:val="006979B5"/>
    <w:rsid w:val="006A0F6F"/>
    <w:rsid w:val="006A4381"/>
    <w:rsid w:val="006A70A7"/>
    <w:rsid w:val="006A70EF"/>
    <w:rsid w:val="006B3792"/>
    <w:rsid w:val="006B3EA4"/>
    <w:rsid w:val="006B4026"/>
    <w:rsid w:val="006B7961"/>
    <w:rsid w:val="006C058E"/>
    <w:rsid w:val="006C14B4"/>
    <w:rsid w:val="006C4ABC"/>
    <w:rsid w:val="006C4CAF"/>
    <w:rsid w:val="006D00FA"/>
    <w:rsid w:val="006D15A9"/>
    <w:rsid w:val="006D5D8F"/>
    <w:rsid w:val="006D604C"/>
    <w:rsid w:val="006E022E"/>
    <w:rsid w:val="006E0D14"/>
    <w:rsid w:val="006E0DCE"/>
    <w:rsid w:val="006E2DEF"/>
    <w:rsid w:val="006E37E5"/>
    <w:rsid w:val="006E5757"/>
    <w:rsid w:val="006E5CC7"/>
    <w:rsid w:val="006E72F4"/>
    <w:rsid w:val="006F031A"/>
    <w:rsid w:val="006F267A"/>
    <w:rsid w:val="006F3B72"/>
    <w:rsid w:val="006F44F2"/>
    <w:rsid w:val="007000FA"/>
    <w:rsid w:val="007029E2"/>
    <w:rsid w:val="00705B0C"/>
    <w:rsid w:val="00705BB2"/>
    <w:rsid w:val="00707024"/>
    <w:rsid w:val="007073C2"/>
    <w:rsid w:val="00710351"/>
    <w:rsid w:val="00710D35"/>
    <w:rsid w:val="00711712"/>
    <w:rsid w:val="00714B02"/>
    <w:rsid w:val="00714CCF"/>
    <w:rsid w:val="00715A8A"/>
    <w:rsid w:val="00715BE3"/>
    <w:rsid w:val="007170C1"/>
    <w:rsid w:val="0072058C"/>
    <w:rsid w:val="007215C1"/>
    <w:rsid w:val="00721F8A"/>
    <w:rsid w:val="00723859"/>
    <w:rsid w:val="00724245"/>
    <w:rsid w:val="007242B1"/>
    <w:rsid w:val="00726623"/>
    <w:rsid w:val="0072709F"/>
    <w:rsid w:val="007301EF"/>
    <w:rsid w:val="0073137E"/>
    <w:rsid w:val="00734903"/>
    <w:rsid w:val="00735F33"/>
    <w:rsid w:val="00737565"/>
    <w:rsid w:val="00737E91"/>
    <w:rsid w:val="007411AD"/>
    <w:rsid w:val="00744004"/>
    <w:rsid w:val="00744222"/>
    <w:rsid w:val="00744294"/>
    <w:rsid w:val="007452FD"/>
    <w:rsid w:val="00745312"/>
    <w:rsid w:val="00745770"/>
    <w:rsid w:val="00752D47"/>
    <w:rsid w:val="00753DB1"/>
    <w:rsid w:val="007540EB"/>
    <w:rsid w:val="007578D5"/>
    <w:rsid w:val="00760440"/>
    <w:rsid w:val="00761F46"/>
    <w:rsid w:val="00770F36"/>
    <w:rsid w:val="007736A9"/>
    <w:rsid w:val="007739BB"/>
    <w:rsid w:val="00774DA5"/>
    <w:rsid w:val="00777A9D"/>
    <w:rsid w:val="00780FA0"/>
    <w:rsid w:val="007911CB"/>
    <w:rsid w:val="007915C9"/>
    <w:rsid w:val="00792376"/>
    <w:rsid w:val="007927B5"/>
    <w:rsid w:val="00795E15"/>
    <w:rsid w:val="00797265"/>
    <w:rsid w:val="007A0789"/>
    <w:rsid w:val="007A09D3"/>
    <w:rsid w:val="007A0BD0"/>
    <w:rsid w:val="007A1651"/>
    <w:rsid w:val="007A1F5C"/>
    <w:rsid w:val="007A29E5"/>
    <w:rsid w:val="007A331F"/>
    <w:rsid w:val="007A5E32"/>
    <w:rsid w:val="007A5F30"/>
    <w:rsid w:val="007A6B74"/>
    <w:rsid w:val="007A72C7"/>
    <w:rsid w:val="007A770B"/>
    <w:rsid w:val="007B111D"/>
    <w:rsid w:val="007B17D3"/>
    <w:rsid w:val="007B41CF"/>
    <w:rsid w:val="007B6997"/>
    <w:rsid w:val="007C1566"/>
    <w:rsid w:val="007C1860"/>
    <w:rsid w:val="007C4CE3"/>
    <w:rsid w:val="007D0EEC"/>
    <w:rsid w:val="007D15EE"/>
    <w:rsid w:val="007D27E2"/>
    <w:rsid w:val="007D5A35"/>
    <w:rsid w:val="007E0597"/>
    <w:rsid w:val="007E28F4"/>
    <w:rsid w:val="007E43E8"/>
    <w:rsid w:val="007E7BB9"/>
    <w:rsid w:val="007F339C"/>
    <w:rsid w:val="007F361B"/>
    <w:rsid w:val="007F3C63"/>
    <w:rsid w:val="007F3FE6"/>
    <w:rsid w:val="007F4143"/>
    <w:rsid w:val="007F4D81"/>
    <w:rsid w:val="007F6695"/>
    <w:rsid w:val="0080169F"/>
    <w:rsid w:val="00801B5D"/>
    <w:rsid w:val="0080276E"/>
    <w:rsid w:val="00802C03"/>
    <w:rsid w:val="00805D2F"/>
    <w:rsid w:val="008106CC"/>
    <w:rsid w:val="00810C21"/>
    <w:rsid w:val="00812A55"/>
    <w:rsid w:val="008133DF"/>
    <w:rsid w:val="00814519"/>
    <w:rsid w:val="0081620A"/>
    <w:rsid w:val="00816E92"/>
    <w:rsid w:val="008175DD"/>
    <w:rsid w:val="0082006A"/>
    <w:rsid w:val="0082196E"/>
    <w:rsid w:val="00822346"/>
    <w:rsid w:val="008251D6"/>
    <w:rsid w:val="00825A28"/>
    <w:rsid w:val="00825FF7"/>
    <w:rsid w:val="00826FE3"/>
    <w:rsid w:val="00830DA2"/>
    <w:rsid w:val="00831378"/>
    <w:rsid w:val="008320E6"/>
    <w:rsid w:val="00832373"/>
    <w:rsid w:val="008331D6"/>
    <w:rsid w:val="008349FF"/>
    <w:rsid w:val="00834F23"/>
    <w:rsid w:val="00842A0C"/>
    <w:rsid w:val="0084383D"/>
    <w:rsid w:val="008445C8"/>
    <w:rsid w:val="00844B22"/>
    <w:rsid w:val="008450DC"/>
    <w:rsid w:val="00851272"/>
    <w:rsid w:val="00852AE4"/>
    <w:rsid w:val="00852C57"/>
    <w:rsid w:val="0085511F"/>
    <w:rsid w:val="00856371"/>
    <w:rsid w:val="00856637"/>
    <w:rsid w:val="0086165F"/>
    <w:rsid w:val="00862482"/>
    <w:rsid w:val="00864506"/>
    <w:rsid w:val="008648D2"/>
    <w:rsid w:val="00864A01"/>
    <w:rsid w:val="008679BF"/>
    <w:rsid w:val="008708D3"/>
    <w:rsid w:val="00870A08"/>
    <w:rsid w:val="008747E2"/>
    <w:rsid w:val="00876AC7"/>
    <w:rsid w:val="008802FB"/>
    <w:rsid w:val="008809FA"/>
    <w:rsid w:val="008819B7"/>
    <w:rsid w:val="00881B41"/>
    <w:rsid w:val="00882B81"/>
    <w:rsid w:val="00884A81"/>
    <w:rsid w:val="008915AC"/>
    <w:rsid w:val="00892D02"/>
    <w:rsid w:val="00894B85"/>
    <w:rsid w:val="008A15EC"/>
    <w:rsid w:val="008A1635"/>
    <w:rsid w:val="008A53E5"/>
    <w:rsid w:val="008A58D9"/>
    <w:rsid w:val="008B01A9"/>
    <w:rsid w:val="008B0AAC"/>
    <w:rsid w:val="008B1775"/>
    <w:rsid w:val="008B5943"/>
    <w:rsid w:val="008B73F5"/>
    <w:rsid w:val="008B75C1"/>
    <w:rsid w:val="008C0A93"/>
    <w:rsid w:val="008C111E"/>
    <w:rsid w:val="008C14D3"/>
    <w:rsid w:val="008C1F24"/>
    <w:rsid w:val="008C2AD0"/>
    <w:rsid w:val="008C2B11"/>
    <w:rsid w:val="008C4E72"/>
    <w:rsid w:val="008C507D"/>
    <w:rsid w:val="008D0D50"/>
    <w:rsid w:val="008D1815"/>
    <w:rsid w:val="008D3E49"/>
    <w:rsid w:val="008D42A7"/>
    <w:rsid w:val="008D7CB6"/>
    <w:rsid w:val="008E093F"/>
    <w:rsid w:val="008E1B8A"/>
    <w:rsid w:val="008E576C"/>
    <w:rsid w:val="008E65EF"/>
    <w:rsid w:val="0090203B"/>
    <w:rsid w:val="009105E2"/>
    <w:rsid w:val="0091091F"/>
    <w:rsid w:val="009112C6"/>
    <w:rsid w:val="0091185B"/>
    <w:rsid w:val="0091475B"/>
    <w:rsid w:val="009152E0"/>
    <w:rsid w:val="0091652F"/>
    <w:rsid w:val="00922DC4"/>
    <w:rsid w:val="00922EFB"/>
    <w:rsid w:val="00923564"/>
    <w:rsid w:val="00923757"/>
    <w:rsid w:val="0092598B"/>
    <w:rsid w:val="00925AF6"/>
    <w:rsid w:val="00926226"/>
    <w:rsid w:val="0093052C"/>
    <w:rsid w:val="00933456"/>
    <w:rsid w:val="00933A86"/>
    <w:rsid w:val="00933C67"/>
    <w:rsid w:val="00934BCE"/>
    <w:rsid w:val="009361C4"/>
    <w:rsid w:val="00936C27"/>
    <w:rsid w:val="0094062F"/>
    <w:rsid w:val="0094213B"/>
    <w:rsid w:val="00942EAD"/>
    <w:rsid w:val="0094536F"/>
    <w:rsid w:val="009470DE"/>
    <w:rsid w:val="009515D9"/>
    <w:rsid w:val="009519B7"/>
    <w:rsid w:val="0095544C"/>
    <w:rsid w:val="00956591"/>
    <w:rsid w:val="009566AD"/>
    <w:rsid w:val="009571BA"/>
    <w:rsid w:val="00957CDD"/>
    <w:rsid w:val="00961B15"/>
    <w:rsid w:val="009631D4"/>
    <w:rsid w:val="009642F8"/>
    <w:rsid w:val="009671F2"/>
    <w:rsid w:val="00967660"/>
    <w:rsid w:val="00974D81"/>
    <w:rsid w:val="00975365"/>
    <w:rsid w:val="00976737"/>
    <w:rsid w:val="00976B87"/>
    <w:rsid w:val="0097769F"/>
    <w:rsid w:val="009802B7"/>
    <w:rsid w:val="00981613"/>
    <w:rsid w:val="00981FB4"/>
    <w:rsid w:val="009829F3"/>
    <w:rsid w:val="0098330E"/>
    <w:rsid w:val="00985544"/>
    <w:rsid w:val="00986194"/>
    <w:rsid w:val="00987FEA"/>
    <w:rsid w:val="00990EA3"/>
    <w:rsid w:val="009939AC"/>
    <w:rsid w:val="00996292"/>
    <w:rsid w:val="0099708C"/>
    <w:rsid w:val="0099779A"/>
    <w:rsid w:val="009A0CC4"/>
    <w:rsid w:val="009A2F23"/>
    <w:rsid w:val="009A337A"/>
    <w:rsid w:val="009A5285"/>
    <w:rsid w:val="009B062E"/>
    <w:rsid w:val="009B3E90"/>
    <w:rsid w:val="009B605F"/>
    <w:rsid w:val="009B629B"/>
    <w:rsid w:val="009B7098"/>
    <w:rsid w:val="009C2357"/>
    <w:rsid w:val="009C52C7"/>
    <w:rsid w:val="009C7457"/>
    <w:rsid w:val="009D1642"/>
    <w:rsid w:val="009D3467"/>
    <w:rsid w:val="009D4BD6"/>
    <w:rsid w:val="009D50EB"/>
    <w:rsid w:val="009D5C32"/>
    <w:rsid w:val="009D6B80"/>
    <w:rsid w:val="009D6E96"/>
    <w:rsid w:val="009E4716"/>
    <w:rsid w:val="009E68F2"/>
    <w:rsid w:val="009F05AE"/>
    <w:rsid w:val="009F0745"/>
    <w:rsid w:val="009F089D"/>
    <w:rsid w:val="009F0DE8"/>
    <w:rsid w:val="009F3CBB"/>
    <w:rsid w:val="009F47FB"/>
    <w:rsid w:val="009F6401"/>
    <w:rsid w:val="00A02343"/>
    <w:rsid w:val="00A023F4"/>
    <w:rsid w:val="00A02B35"/>
    <w:rsid w:val="00A06304"/>
    <w:rsid w:val="00A12D8C"/>
    <w:rsid w:val="00A21B81"/>
    <w:rsid w:val="00A225D5"/>
    <w:rsid w:val="00A2267D"/>
    <w:rsid w:val="00A22738"/>
    <w:rsid w:val="00A2277C"/>
    <w:rsid w:val="00A24CB6"/>
    <w:rsid w:val="00A25FC5"/>
    <w:rsid w:val="00A26795"/>
    <w:rsid w:val="00A27EB8"/>
    <w:rsid w:val="00A30FFB"/>
    <w:rsid w:val="00A342FF"/>
    <w:rsid w:val="00A41B21"/>
    <w:rsid w:val="00A41EDA"/>
    <w:rsid w:val="00A41F98"/>
    <w:rsid w:val="00A426DC"/>
    <w:rsid w:val="00A430D6"/>
    <w:rsid w:val="00A443E4"/>
    <w:rsid w:val="00A4637F"/>
    <w:rsid w:val="00A503A9"/>
    <w:rsid w:val="00A56944"/>
    <w:rsid w:val="00A57847"/>
    <w:rsid w:val="00A644B5"/>
    <w:rsid w:val="00A64A8D"/>
    <w:rsid w:val="00A70457"/>
    <w:rsid w:val="00A70FA8"/>
    <w:rsid w:val="00A720E4"/>
    <w:rsid w:val="00A76BB2"/>
    <w:rsid w:val="00A7711A"/>
    <w:rsid w:val="00A80608"/>
    <w:rsid w:val="00A8135E"/>
    <w:rsid w:val="00A85A9D"/>
    <w:rsid w:val="00A92251"/>
    <w:rsid w:val="00A9344F"/>
    <w:rsid w:val="00A97E5F"/>
    <w:rsid w:val="00AA527D"/>
    <w:rsid w:val="00AA6950"/>
    <w:rsid w:val="00AA728C"/>
    <w:rsid w:val="00AA7726"/>
    <w:rsid w:val="00AB04A6"/>
    <w:rsid w:val="00AB283F"/>
    <w:rsid w:val="00AB7C9F"/>
    <w:rsid w:val="00AC0C85"/>
    <w:rsid w:val="00AC180C"/>
    <w:rsid w:val="00AC622F"/>
    <w:rsid w:val="00AC68D0"/>
    <w:rsid w:val="00AC7A92"/>
    <w:rsid w:val="00AC7EC6"/>
    <w:rsid w:val="00AD0180"/>
    <w:rsid w:val="00AD10A8"/>
    <w:rsid w:val="00AD30D1"/>
    <w:rsid w:val="00AD3874"/>
    <w:rsid w:val="00AD5CDA"/>
    <w:rsid w:val="00AD648C"/>
    <w:rsid w:val="00AD68B8"/>
    <w:rsid w:val="00AE0699"/>
    <w:rsid w:val="00AE14A8"/>
    <w:rsid w:val="00AE38B5"/>
    <w:rsid w:val="00AF12F8"/>
    <w:rsid w:val="00AF67F1"/>
    <w:rsid w:val="00AF7368"/>
    <w:rsid w:val="00B0374F"/>
    <w:rsid w:val="00B04012"/>
    <w:rsid w:val="00B062CF"/>
    <w:rsid w:val="00B07432"/>
    <w:rsid w:val="00B07C6F"/>
    <w:rsid w:val="00B1210D"/>
    <w:rsid w:val="00B173A1"/>
    <w:rsid w:val="00B23813"/>
    <w:rsid w:val="00B24AFF"/>
    <w:rsid w:val="00B26B1A"/>
    <w:rsid w:val="00B27A99"/>
    <w:rsid w:val="00B27AE4"/>
    <w:rsid w:val="00B302FC"/>
    <w:rsid w:val="00B4010E"/>
    <w:rsid w:val="00B41D01"/>
    <w:rsid w:val="00B42BFD"/>
    <w:rsid w:val="00B43E98"/>
    <w:rsid w:val="00B45EE9"/>
    <w:rsid w:val="00B467AF"/>
    <w:rsid w:val="00B46DF2"/>
    <w:rsid w:val="00B46F8A"/>
    <w:rsid w:val="00B47597"/>
    <w:rsid w:val="00B511E1"/>
    <w:rsid w:val="00B53C66"/>
    <w:rsid w:val="00B54E71"/>
    <w:rsid w:val="00B6199F"/>
    <w:rsid w:val="00B660C8"/>
    <w:rsid w:val="00B6651F"/>
    <w:rsid w:val="00B70D74"/>
    <w:rsid w:val="00B72BD1"/>
    <w:rsid w:val="00B75F6F"/>
    <w:rsid w:val="00B775DC"/>
    <w:rsid w:val="00B804D4"/>
    <w:rsid w:val="00B80F14"/>
    <w:rsid w:val="00B85FD7"/>
    <w:rsid w:val="00B871C2"/>
    <w:rsid w:val="00B95E6D"/>
    <w:rsid w:val="00BA13E2"/>
    <w:rsid w:val="00BA304A"/>
    <w:rsid w:val="00BB23C3"/>
    <w:rsid w:val="00BB2792"/>
    <w:rsid w:val="00BB49B0"/>
    <w:rsid w:val="00BB576A"/>
    <w:rsid w:val="00BB5929"/>
    <w:rsid w:val="00BB5FA2"/>
    <w:rsid w:val="00BB7F47"/>
    <w:rsid w:val="00BC3665"/>
    <w:rsid w:val="00BC64BA"/>
    <w:rsid w:val="00BC7255"/>
    <w:rsid w:val="00BD0EA5"/>
    <w:rsid w:val="00BD17E7"/>
    <w:rsid w:val="00BD2D07"/>
    <w:rsid w:val="00BD5CA1"/>
    <w:rsid w:val="00BE0134"/>
    <w:rsid w:val="00BE02CD"/>
    <w:rsid w:val="00BE0571"/>
    <w:rsid w:val="00BE20E9"/>
    <w:rsid w:val="00BE3019"/>
    <w:rsid w:val="00BE35DA"/>
    <w:rsid w:val="00BE3761"/>
    <w:rsid w:val="00BE7A53"/>
    <w:rsid w:val="00BF0703"/>
    <w:rsid w:val="00C00CB4"/>
    <w:rsid w:val="00C14212"/>
    <w:rsid w:val="00C153B6"/>
    <w:rsid w:val="00C200E0"/>
    <w:rsid w:val="00C20D6D"/>
    <w:rsid w:val="00C21791"/>
    <w:rsid w:val="00C219AE"/>
    <w:rsid w:val="00C23BFF"/>
    <w:rsid w:val="00C26D50"/>
    <w:rsid w:val="00C27949"/>
    <w:rsid w:val="00C36104"/>
    <w:rsid w:val="00C42D6F"/>
    <w:rsid w:val="00C42D85"/>
    <w:rsid w:val="00C447E0"/>
    <w:rsid w:val="00C4525B"/>
    <w:rsid w:val="00C4683E"/>
    <w:rsid w:val="00C47409"/>
    <w:rsid w:val="00C47E31"/>
    <w:rsid w:val="00C507B6"/>
    <w:rsid w:val="00C50EFB"/>
    <w:rsid w:val="00C512F6"/>
    <w:rsid w:val="00C513FF"/>
    <w:rsid w:val="00C51FF1"/>
    <w:rsid w:val="00C52913"/>
    <w:rsid w:val="00C52BB6"/>
    <w:rsid w:val="00C55840"/>
    <w:rsid w:val="00C566FB"/>
    <w:rsid w:val="00C623BC"/>
    <w:rsid w:val="00C65F84"/>
    <w:rsid w:val="00C73614"/>
    <w:rsid w:val="00C74B0D"/>
    <w:rsid w:val="00C75B8E"/>
    <w:rsid w:val="00C76358"/>
    <w:rsid w:val="00C778B6"/>
    <w:rsid w:val="00C83DD5"/>
    <w:rsid w:val="00C970B6"/>
    <w:rsid w:val="00CA480E"/>
    <w:rsid w:val="00CA5645"/>
    <w:rsid w:val="00CA5F09"/>
    <w:rsid w:val="00CB09FD"/>
    <w:rsid w:val="00CB1936"/>
    <w:rsid w:val="00CB2D43"/>
    <w:rsid w:val="00CB3EE7"/>
    <w:rsid w:val="00CB4AC9"/>
    <w:rsid w:val="00CB6C88"/>
    <w:rsid w:val="00CB74F0"/>
    <w:rsid w:val="00CB759F"/>
    <w:rsid w:val="00CC00EC"/>
    <w:rsid w:val="00CC45CA"/>
    <w:rsid w:val="00CC573F"/>
    <w:rsid w:val="00CC59DC"/>
    <w:rsid w:val="00CC6D0C"/>
    <w:rsid w:val="00CD2E77"/>
    <w:rsid w:val="00CD4665"/>
    <w:rsid w:val="00CD4808"/>
    <w:rsid w:val="00CD4B9D"/>
    <w:rsid w:val="00CD6052"/>
    <w:rsid w:val="00CE0C0F"/>
    <w:rsid w:val="00CE3722"/>
    <w:rsid w:val="00CE46C2"/>
    <w:rsid w:val="00CF01E5"/>
    <w:rsid w:val="00CF2D17"/>
    <w:rsid w:val="00CF3EA4"/>
    <w:rsid w:val="00CF74BF"/>
    <w:rsid w:val="00D01FED"/>
    <w:rsid w:val="00D028DC"/>
    <w:rsid w:val="00D051E1"/>
    <w:rsid w:val="00D107BB"/>
    <w:rsid w:val="00D12161"/>
    <w:rsid w:val="00D12183"/>
    <w:rsid w:val="00D140C8"/>
    <w:rsid w:val="00D14315"/>
    <w:rsid w:val="00D20188"/>
    <w:rsid w:val="00D24814"/>
    <w:rsid w:val="00D24EAE"/>
    <w:rsid w:val="00D25658"/>
    <w:rsid w:val="00D2590D"/>
    <w:rsid w:val="00D26E3A"/>
    <w:rsid w:val="00D30064"/>
    <w:rsid w:val="00D33A7B"/>
    <w:rsid w:val="00D35048"/>
    <w:rsid w:val="00D42DC6"/>
    <w:rsid w:val="00D441B2"/>
    <w:rsid w:val="00D469B1"/>
    <w:rsid w:val="00D5014A"/>
    <w:rsid w:val="00D502B5"/>
    <w:rsid w:val="00D50CF9"/>
    <w:rsid w:val="00D57235"/>
    <w:rsid w:val="00D57667"/>
    <w:rsid w:val="00D57AF3"/>
    <w:rsid w:val="00D611F9"/>
    <w:rsid w:val="00D61AE1"/>
    <w:rsid w:val="00D62D94"/>
    <w:rsid w:val="00D633BC"/>
    <w:rsid w:val="00D634C1"/>
    <w:rsid w:val="00D6380E"/>
    <w:rsid w:val="00D642CB"/>
    <w:rsid w:val="00D646E9"/>
    <w:rsid w:val="00D64BEC"/>
    <w:rsid w:val="00D67CB5"/>
    <w:rsid w:val="00D728D3"/>
    <w:rsid w:val="00D75347"/>
    <w:rsid w:val="00D77A32"/>
    <w:rsid w:val="00D80CC1"/>
    <w:rsid w:val="00D81DD1"/>
    <w:rsid w:val="00D83F49"/>
    <w:rsid w:val="00D86F37"/>
    <w:rsid w:val="00D8775D"/>
    <w:rsid w:val="00D87DE8"/>
    <w:rsid w:val="00D92C66"/>
    <w:rsid w:val="00D934C4"/>
    <w:rsid w:val="00D952D6"/>
    <w:rsid w:val="00D95EDD"/>
    <w:rsid w:val="00DA48D9"/>
    <w:rsid w:val="00DA6D61"/>
    <w:rsid w:val="00DB0305"/>
    <w:rsid w:val="00DB235E"/>
    <w:rsid w:val="00DB30A9"/>
    <w:rsid w:val="00DB3727"/>
    <w:rsid w:val="00DB7D19"/>
    <w:rsid w:val="00DC063F"/>
    <w:rsid w:val="00DC1A26"/>
    <w:rsid w:val="00DC3EF6"/>
    <w:rsid w:val="00DC6733"/>
    <w:rsid w:val="00DE3FCA"/>
    <w:rsid w:val="00DE5142"/>
    <w:rsid w:val="00DE76DA"/>
    <w:rsid w:val="00DF0CB1"/>
    <w:rsid w:val="00DF2212"/>
    <w:rsid w:val="00DF3873"/>
    <w:rsid w:val="00DF3DF3"/>
    <w:rsid w:val="00DF57DC"/>
    <w:rsid w:val="00DF5B26"/>
    <w:rsid w:val="00DF6C9A"/>
    <w:rsid w:val="00DF7461"/>
    <w:rsid w:val="00E00DE8"/>
    <w:rsid w:val="00E01B43"/>
    <w:rsid w:val="00E03C2C"/>
    <w:rsid w:val="00E057D1"/>
    <w:rsid w:val="00E067D9"/>
    <w:rsid w:val="00E06EAF"/>
    <w:rsid w:val="00E07683"/>
    <w:rsid w:val="00E11A35"/>
    <w:rsid w:val="00E2247C"/>
    <w:rsid w:val="00E257DE"/>
    <w:rsid w:val="00E25ED9"/>
    <w:rsid w:val="00E2764D"/>
    <w:rsid w:val="00E32D54"/>
    <w:rsid w:val="00E33DA6"/>
    <w:rsid w:val="00E34B8D"/>
    <w:rsid w:val="00E35697"/>
    <w:rsid w:val="00E41691"/>
    <w:rsid w:val="00E451B7"/>
    <w:rsid w:val="00E45BD4"/>
    <w:rsid w:val="00E4770F"/>
    <w:rsid w:val="00E50723"/>
    <w:rsid w:val="00E50941"/>
    <w:rsid w:val="00E52BE1"/>
    <w:rsid w:val="00E552F1"/>
    <w:rsid w:val="00E55447"/>
    <w:rsid w:val="00E56CD2"/>
    <w:rsid w:val="00E57459"/>
    <w:rsid w:val="00E60440"/>
    <w:rsid w:val="00E628DA"/>
    <w:rsid w:val="00E62D3D"/>
    <w:rsid w:val="00E64D38"/>
    <w:rsid w:val="00E65769"/>
    <w:rsid w:val="00E657E5"/>
    <w:rsid w:val="00E67D6C"/>
    <w:rsid w:val="00E73291"/>
    <w:rsid w:val="00E73714"/>
    <w:rsid w:val="00E773E1"/>
    <w:rsid w:val="00E804F1"/>
    <w:rsid w:val="00E83205"/>
    <w:rsid w:val="00E83BE9"/>
    <w:rsid w:val="00E866AC"/>
    <w:rsid w:val="00E90996"/>
    <w:rsid w:val="00E92A31"/>
    <w:rsid w:val="00E92ABA"/>
    <w:rsid w:val="00E93BC7"/>
    <w:rsid w:val="00E96B5C"/>
    <w:rsid w:val="00EA2BF6"/>
    <w:rsid w:val="00EA497C"/>
    <w:rsid w:val="00EA6590"/>
    <w:rsid w:val="00EA76A7"/>
    <w:rsid w:val="00EA7CA4"/>
    <w:rsid w:val="00EB1E96"/>
    <w:rsid w:val="00EB2742"/>
    <w:rsid w:val="00EB383A"/>
    <w:rsid w:val="00EC05E7"/>
    <w:rsid w:val="00EC09A7"/>
    <w:rsid w:val="00EC2D6D"/>
    <w:rsid w:val="00EC4A6C"/>
    <w:rsid w:val="00EC5892"/>
    <w:rsid w:val="00EC5DDE"/>
    <w:rsid w:val="00ED0F58"/>
    <w:rsid w:val="00ED254A"/>
    <w:rsid w:val="00ED2D0C"/>
    <w:rsid w:val="00ED4D65"/>
    <w:rsid w:val="00ED7B42"/>
    <w:rsid w:val="00ED7F07"/>
    <w:rsid w:val="00EE06CE"/>
    <w:rsid w:val="00EE0846"/>
    <w:rsid w:val="00EE1810"/>
    <w:rsid w:val="00EE24E4"/>
    <w:rsid w:val="00EE5D17"/>
    <w:rsid w:val="00EE65C4"/>
    <w:rsid w:val="00EE7455"/>
    <w:rsid w:val="00EE77D3"/>
    <w:rsid w:val="00EF06DC"/>
    <w:rsid w:val="00EF0FD4"/>
    <w:rsid w:val="00EF18A8"/>
    <w:rsid w:val="00EF26B4"/>
    <w:rsid w:val="00EF3896"/>
    <w:rsid w:val="00EF3B16"/>
    <w:rsid w:val="00F00C0E"/>
    <w:rsid w:val="00F00EA6"/>
    <w:rsid w:val="00F01A49"/>
    <w:rsid w:val="00F04F3B"/>
    <w:rsid w:val="00F0707E"/>
    <w:rsid w:val="00F07245"/>
    <w:rsid w:val="00F10DFF"/>
    <w:rsid w:val="00F11429"/>
    <w:rsid w:val="00F115D7"/>
    <w:rsid w:val="00F21B08"/>
    <w:rsid w:val="00F256A3"/>
    <w:rsid w:val="00F27CA2"/>
    <w:rsid w:val="00F33E3A"/>
    <w:rsid w:val="00F3452A"/>
    <w:rsid w:val="00F40783"/>
    <w:rsid w:val="00F40C93"/>
    <w:rsid w:val="00F426CF"/>
    <w:rsid w:val="00F437DE"/>
    <w:rsid w:val="00F4451D"/>
    <w:rsid w:val="00F45F94"/>
    <w:rsid w:val="00F4621A"/>
    <w:rsid w:val="00F467B8"/>
    <w:rsid w:val="00F47D6C"/>
    <w:rsid w:val="00F5133C"/>
    <w:rsid w:val="00F51C38"/>
    <w:rsid w:val="00F51FFE"/>
    <w:rsid w:val="00F5202C"/>
    <w:rsid w:val="00F52668"/>
    <w:rsid w:val="00F52912"/>
    <w:rsid w:val="00F54A7B"/>
    <w:rsid w:val="00F57075"/>
    <w:rsid w:val="00F57EFF"/>
    <w:rsid w:val="00F6058C"/>
    <w:rsid w:val="00F6106F"/>
    <w:rsid w:val="00F61752"/>
    <w:rsid w:val="00F657D8"/>
    <w:rsid w:val="00F65A80"/>
    <w:rsid w:val="00F65BC6"/>
    <w:rsid w:val="00F70BA1"/>
    <w:rsid w:val="00F72CD0"/>
    <w:rsid w:val="00F73D14"/>
    <w:rsid w:val="00F73E05"/>
    <w:rsid w:val="00F743A4"/>
    <w:rsid w:val="00F745B3"/>
    <w:rsid w:val="00F75638"/>
    <w:rsid w:val="00F75916"/>
    <w:rsid w:val="00F75AB1"/>
    <w:rsid w:val="00F8337D"/>
    <w:rsid w:val="00F9062D"/>
    <w:rsid w:val="00F932EF"/>
    <w:rsid w:val="00F946BA"/>
    <w:rsid w:val="00FA497D"/>
    <w:rsid w:val="00FA534C"/>
    <w:rsid w:val="00FB1976"/>
    <w:rsid w:val="00FB3B7F"/>
    <w:rsid w:val="00FB4E36"/>
    <w:rsid w:val="00FB6E6A"/>
    <w:rsid w:val="00FC2671"/>
    <w:rsid w:val="00FC28D6"/>
    <w:rsid w:val="00FC2ED5"/>
    <w:rsid w:val="00FC4F62"/>
    <w:rsid w:val="00FC52A4"/>
    <w:rsid w:val="00FC651B"/>
    <w:rsid w:val="00FC6557"/>
    <w:rsid w:val="00FD0252"/>
    <w:rsid w:val="00FD56F3"/>
    <w:rsid w:val="00FD643B"/>
    <w:rsid w:val="00FD783A"/>
    <w:rsid w:val="00FE246F"/>
    <w:rsid w:val="00FE3DDB"/>
    <w:rsid w:val="00FE65D2"/>
    <w:rsid w:val="00FE76D4"/>
    <w:rsid w:val="00FF1E79"/>
    <w:rsid w:val="00FF2ED5"/>
    <w:rsid w:val="00FF4437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D1D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footer" w:uiPriority="99"/>
    <w:lsdException w:name="caption" w:semiHidden="1" w:uiPriority="35" w:unhideWhenUsed="1"/>
    <w:lsdException w:name="envelope return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7597"/>
    <w:pPr>
      <w:ind w:firstLine="567"/>
      <w:jc w:val="both"/>
    </w:pPr>
    <w:rPr>
      <w:rFonts w:ascii="Times New Roman" w:hAnsi="Times New Roman"/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4D1231"/>
    <w:pPr>
      <w:spacing w:before="240" w:after="240"/>
      <w:contextualSpacing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4D1231"/>
    <w:pPr>
      <w:spacing w:before="120" w:after="120"/>
      <w:ind w:firstLine="0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4BCE"/>
    <w:pPr>
      <w:spacing w:before="120" w:after="120"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75F6F"/>
    <w:pPr>
      <w:spacing w:before="120" w:after="120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8359B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unhideWhenUsed/>
    <w:qFormat/>
    <w:rsid w:val="0038359B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unhideWhenUsed/>
    <w:qFormat/>
    <w:rsid w:val="0038359B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8359B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8359B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231"/>
    <w:rPr>
      <w:rFonts w:ascii="Times New Roman" w:hAnsi="Times New Roman"/>
      <w:b/>
      <w:bCs/>
      <w:sz w:val="32"/>
      <w:szCs w:val="28"/>
      <w:lang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D1231"/>
    <w:rPr>
      <w:rFonts w:ascii="Times New Roman" w:hAnsi="Times New Roman"/>
      <w:b/>
      <w:bCs/>
      <w:sz w:val="28"/>
      <w:szCs w:val="26"/>
      <w:lang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934BCE"/>
    <w:rPr>
      <w:rFonts w:ascii="Times New Roman" w:hAnsi="Times New Roman"/>
      <w:b/>
      <w:bCs/>
      <w:sz w:val="24"/>
      <w:szCs w:val="22"/>
      <w:lang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B75F6F"/>
    <w:rPr>
      <w:rFonts w:ascii="Times New Roman" w:hAnsi="Times New Roman"/>
      <w:b/>
      <w:bCs/>
      <w:iCs/>
      <w:sz w:val="24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38359B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rsid w:val="0038359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rsid w:val="0038359B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rsid w:val="0038359B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8359B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WW8Num2z0">
    <w:name w:val="WW8Num2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sid w:val="00EF18A8"/>
    <w:rPr>
      <w:rFonts w:ascii="Symbol" w:hAnsi="Symbol" w:cs="Times New Roman"/>
      <w:sz w:val="24"/>
      <w:szCs w:val="24"/>
    </w:rPr>
  </w:style>
  <w:style w:type="character" w:customStyle="1" w:styleId="WW8Num5z0">
    <w:name w:val="WW8Num5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EF18A8"/>
    <w:rPr>
      <w:rFonts w:ascii="Times New Roman" w:hAnsi="Times New Roman" w:cs="Times New Roman"/>
    </w:rPr>
  </w:style>
  <w:style w:type="character" w:customStyle="1" w:styleId="WW8Num11z2">
    <w:name w:val="WW8Num11z2"/>
    <w:rsid w:val="00EF18A8"/>
    <w:rPr>
      <w:rFonts w:ascii="Wingdings" w:hAnsi="Wingdings"/>
    </w:rPr>
  </w:style>
  <w:style w:type="character" w:customStyle="1" w:styleId="WW8Num11z3">
    <w:name w:val="WW8Num11z3"/>
    <w:rsid w:val="00EF18A8"/>
    <w:rPr>
      <w:rFonts w:ascii="Symbol" w:hAnsi="Symbol"/>
    </w:rPr>
  </w:style>
  <w:style w:type="character" w:customStyle="1" w:styleId="WW8Num11z4">
    <w:name w:val="WW8Num11z4"/>
    <w:rsid w:val="00EF18A8"/>
    <w:rPr>
      <w:rFonts w:ascii="Courier New" w:hAnsi="Courier New" w:cs="Courier New"/>
    </w:rPr>
  </w:style>
  <w:style w:type="character" w:customStyle="1" w:styleId="WW8Num12z0">
    <w:name w:val="WW8Num12z0"/>
    <w:rsid w:val="00EF18A8"/>
    <w:rPr>
      <w:rFonts w:ascii="Symbol" w:hAnsi="Symbol"/>
    </w:rPr>
  </w:style>
  <w:style w:type="character" w:customStyle="1" w:styleId="WW8Num13z0">
    <w:name w:val="WW8Num13z0"/>
    <w:rsid w:val="00EF18A8"/>
    <w:rPr>
      <w:rFonts w:ascii="Symbol" w:hAnsi="Symbol"/>
    </w:rPr>
  </w:style>
  <w:style w:type="character" w:customStyle="1" w:styleId="WW8Num18z0">
    <w:name w:val="WW8Num18z0"/>
    <w:rsid w:val="00EF18A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F18A8"/>
  </w:style>
  <w:style w:type="character" w:customStyle="1" w:styleId="WW-Absatz-Standardschriftart">
    <w:name w:val="WW-Absatz-Standardschriftart"/>
    <w:rsid w:val="00EF18A8"/>
  </w:style>
  <w:style w:type="character" w:customStyle="1" w:styleId="WW-Absatz-Standardschriftart1">
    <w:name w:val="WW-Absatz-Standardschriftart1"/>
    <w:rsid w:val="00EF18A8"/>
  </w:style>
  <w:style w:type="character" w:customStyle="1" w:styleId="51">
    <w:name w:val="Основной шрифт абзаца5"/>
    <w:rsid w:val="00EF18A8"/>
  </w:style>
  <w:style w:type="character" w:customStyle="1" w:styleId="41">
    <w:name w:val="Основной шрифт абзаца4"/>
    <w:rsid w:val="00EF18A8"/>
  </w:style>
  <w:style w:type="character" w:customStyle="1" w:styleId="WW-Absatz-Standardschriftart11">
    <w:name w:val="WW-Absatz-Standardschriftart11"/>
    <w:rsid w:val="00EF18A8"/>
  </w:style>
  <w:style w:type="character" w:customStyle="1" w:styleId="WW8Num17z0">
    <w:name w:val="WW8Num17z0"/>
    <w:rsid w:val="00EF18A8"/>
    <w:rPr>
      <w:rFonts w:ascii="Times New Roman" w:hAnsi="Times New Roman"/>
    </w:rPr>
  </w:style>
  <w:style w:type="character" w:customStyle="1" w:styleId="WW8Num19z0">
    <w:name w:val="WW8Num19z0"/>
    <w:rsid w:val="00EF18A8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  <w:rsid w:val="00EF18A8"/>
    <w:rPr>
      <w:rFonts w:ascii="Courier New" w:hAnsi="Courier New" w:cs="Courier New"/>
    </w:rPr>
  </w:style>
  <w:style w:type="character" w:customStyle="1" w:styleId="31">
    <w:name w:val="Основной шрифт абзаца3"/>
    <w:rsid w:val="00EF18A8"/>
  </w:style>
  <w:style w:type="character" w:customStyle="1" w:styleId="WW-Absatz-Standardschriftart111">
    <w:name w:val="WW-Absatz-Standardschriftart111"/>
    <w:rsid w:val="00EF18A8"/>
  </w:style>
  <w:style w:type="character" w:customStyle="1" w:styleId="WW-Absatz-Standardschriftart1111">
    <w:name w:val="WW-Absatz-Standardschriftart1111"/>
    <w:rsid w:val="00EF18A8"/>
  </w:style>
  <w:style w:type="character" w:customStyle="1" w:styleId="WW-Absatz-Standardschriftart11111">
    <w:name w:val="WW-Absatz-Standardschriftart11111"/>
    <w:rsid w:val="00EF18A8"/>
  </w:style>
  <w:style w:type="character" w:customStyle="1" w:styleId="WW-Absatz-Standardschriftart111111">
    <w:name w:val="WW-Absatz-Standardschriftart111111"/>
    <w:rsid w:val="00EF18A8"/>
  </w:style>
  <w:style w:type="character" w:customStyle="1" w:styleId="WW-Absatz-Standardschriftart1111111">
    <w:name w:val="WW-Absatz-Standardschriftart1111111"/>
    <w:rsid w:val="00EF18A8"/>
  </w:style>
  <w:style w:type="character" w:customStyle="1" w:styleId="WW-Absatz-Standardschriftart11111111">
    <w:name w:val="WW-Absatz-Standardschriftart11111111"/>
    <w:rsid w:val="00EF18A8"/>
  </w:style>
  <w:style w:type="character" w:customStyle="1" w:styleId="WW-Absatz-Standardschriftart111111111">
    <w:name w:val="WW-Absatz-Standardschriftart111111111"/>
    <w:rsid w:val="00EF18A8"/>
  </w:style>
  <w:style w:type="character" w:customStyle="1" w:styleId="WW-Absatz-Standardschriftart1111111111">
    <w:name w:val="WW-Absatz-Standardschriftart1111111111"/>
    <w:rsid w:val="00EF18A8"/>
  </w:style>
  <w:style w:type="character" w:customStyle="1" w:styleId="WW-Absatz-Standardschriftart11111111111">
    <w:name w:val="WW-Absatz-Standardschriftart11111111111"/>
    <w:rsid w:val="00EF18A8"/>
  </w:style>
  <w:style w:type="character" w:customStyle="1" w:styleId="WW-Absatz-Standardschriftart111111111111">
    <w:name w:val="WW-Absatz-Standardschriftart111111111111"/>
    <w:rsid w:val="00EF18A8"/>
  </w:style>
  <w:style w:type="character" w:customStyle="1" w:styleId="WW-Absatz-Standardschriftart1111111111111">
    <w:name w:val="WW-Absatz-Standardschriftart1111111111111"/>
    <w:rsid w:val="00EF18A8"/>
  </w:style>
  <w:style w:type="character" w:customStyle="1" w:styleId="WW-Absatz-Standardschriftart11111111111111">
    <w:name w:val="WW-Absatz-Standardschriftart11111111111111"/>
    <w:rsid w:val="00EF18A8"/>
  </w:style>
  <w:style w:type="character" w:customStyle="1" w:styleId="WW-Absatz-Standardschriftart111111111111111">
    <w:name w:val="WW-Absatz-Standardschriftart111111111111111"/>
    <w:rsid w:val="00EF18A8"/>
  </w:style>
  <w:style w:type="character" w:customStyle="1" w:styleId="WW-Absatz-Standardschriftart1111111111111111">
    <w:name w:val="WW-Absatz-Standardschriftart1111111111111111"/>
    <w:rsid w:val="00EF18A8"/>
  </w:style>
  <w:style w:type="character" w:customStyle="1" w:styleId="WW8Num3z0">
    <w:name w:val="WW8Num3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EF18A8"/>
    <w:rPr>
      <w:rFonts w:ascii="Symbol" w:hAnsi="Symbol"/>
    </w:rPr>
  </w:style>
  <w:style w:type="character" w:customStyle="1" w:styleId="WW8Num10z0">
    <w:name w:val="WW8Num10z0"/>
    <w:rsid w:val="00EF18A8"/>
    <w:rPr>
      <w:rFonts w:ascii="Times New Roman" w:hAnsi="Times New Roman" w:cs="Times New Roman"/>
    </w:rPr>
  </w:style>
  <w:style w:type="character" w:customStyle="1" w:styleId="WW8Num12z2">
    <w:name w:val="WW8Num12z2"/>
    <w:rsid w:val="00EF18A8"/>
    <w:rPr>
      <w:rFonts w:ascii="Wingdings" w:hAnsi="Wingdings"/>
    </w:rPr>
  </w:style>
  <w:style w:type="character" w:customStyle="1" w:styleId="WW8Num12z3">
    <w:name w:val="WW8Num12z3"/>
    <w:rsid w:val="00EF18A8"/>
    <w:rPr>
      <w:rFonts w:ascii="Symbol" w:hAnsi="Symbol"/>
    </w:rPr>
  </w:style>
  <w:style w:type="character" w:customStyle="1" w:styleId="WW8Num12z4">
    <w:name w:val="WW8Num12z4"/>
    <w:rsid w:val="00EF18A8"/>
    <w:rPr>
      <w:rFonts w:ascii="Courier New" w:hAnsi="Courier New" w:cs="Courier New"/>
    </w:rPr>
  </w:style>
  <w:style w:type="character" w:customStyle="1" w:styleId="WW8Num14z0">
    <w:name w:val="WW8Num14z0"/>
    <w:rsid w:val="00EF18A8"/>
    <w:rPr>
      <w:rFonts w:ascii="Symbol" w:hAnsi="Symbol"/>
    </w:rPr>
  </w:style>
  <w:style w:type="character" w:customStyle="1" w:styleId="21">
    <w:name w:val="Основной шрифт абзаца2"/>
    <w:rsid w:val="00EF18A8"/>
  </w:style>
  <w:style w:type="character" w:customStyle="1" w:styleId="WW-Absatz-Standardschriftart11111111111111111">
    <w:name w:val="WW-Absatz-Standardschriftart11111111111111111"/>
    <w:rsid w:val="00EF18A8"/>
  </w:style>
  <w:style w:type="character" w:customStyle="1" w:styleId="WW-Absatz-Standardschriftart111111111111111111">
    <w:name w:val="WW-Absatz-Standardschriftart111111111111111111"/>
    <w:rsid w:val="00EF18A8"/>
  </w:style>
  <w:style w:type="character" w:customStyle="1" w:styleId="WW8Num7z0">
    <w:name w:val="WW8Num7z0"/>
    <w:rsid w:val="00EF18A8"/>
    <w:rPr>
      <w:rFonts w:ascii="Symbol" w:hAnsi="Symbol"/>
    </w:rPr>
  </w:style>
  <w:style w:type="character" w:customStyle="1" w:styleId="WW8Num11z0">
    <w:name w:val="WW8Num11z0"/>
    <w:rsid w:val="00EF18A8"/>
    <w:rPr>
      <w:rFonts w:ascii="Times New Roman" w:hAnsi="Times New Roman" w:cs="Times New Roman"/>
    </w:rPr>
  </w:style>
  <w:style w:type="character" w:customStyle="1" w:styleId="WW8Num14z2">
    <w:name w:val="WW8Num14z2"/>
    <w:rsid w:val="00EF18A8"/>
    <w:rPr>
      <w:rFonts w:ascii="Wingdings" w:hAnsi="Wingdings"/>
    </w:rPr>
  </w:style>
  <w:style w:type="character" w:customStyle="1" w:styleId="WW8Num14z3">
    <w:name w:val="WW8Num14z3"/>
    <w:rsid w:val="00EF18A8"/>
    <w:rPr>
      <w:rFonts w:ascii="Symbol" w:hAnsi="Symbol"/>
    </w:rPr>
  </w:style>
  <w:style w:type="character" w:customStyle="1" w:styleId="WW8Num14z4">
    <w:name w:val="WW8Num14z4"/>
    <w:rsid w:val="00EF18A8"/>
    <w:rPr>
      <w:rFonts w:ascii="Courier New" w:hAnsi="Courier New" w:cs="Courier New"/>
    </w:rPr>
  </w:style>
  <w:style w:type="character" w:customStyle="1" w:styleId="WW8Num15z0">
    <w:name w:val="WW8Num15z0"/>
    <w:rsid w:val="00EF18A8"/>
    <w:rPr>
      <w:rFonts w:ascii="Symbol" w:hAnsi="Symbol"/>
    </w:rPr>
  </w:style>
  <w:style w:type="character" w:customStyle="1" w:styleId="WW8Num16z0">
    <w:name w:val="WW8Num16z0"/>
    <w:rsid w:val="00EF18A8"/>
    <w:rPr>
      <w:rFonts w:ascii="Times New Roman" w:eastAsia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EF18A8"/>
  </w:style>
  <w:style w:type="character" w:customStyle="1" w:styleId="WW8Num12z1">
    <w:name w:val="WW8Num12z1"/>
    <w:rsid w:val="00EF18A8"/>
    <w:rPr>
      <w:rFonts w:ascii="Courier New" w:hAnsi="Courier New" w:cs="Courier New"/>
    </w:rPr>
  </w:style>
  <w:style w:type="character" w:customStyle="1" w:styleId="WW8Num13z1">
    <w:name w:val="WW8Num13z1"/>
    <w:rsid w:val="00EF18A8"/>
    <w:rPr>
      <w:rFonts w:ascii="Courier New" w:hAnsi="Courier New" w:cs="Courier New"/>
    </w:rPr>
  </w:style>
  <w:style w:type="character" w:customStyle="1" w:styleId="WW8Num13z2">
    <w:name w:val="WW8Num13z2"/>
    <w:rsid w:val="00EF18A8"/>
    <w:rPr>
      <w:rFonts w:ascii="Wingdings" w:hAnsi="Wingdings"/>
    </w:rPr>
  </w:style>
  <w:style w:type="character" w:customStyle="1" w:styleId="WW8Num14z1">
    <w:name w:val="WW8Num14z1"/>
    <w:rsid w:val="00EF18A8"/>
    <w:rPr>
      <w:rFonts w:ascii="Courier New" w:hAnsi="Courier New" w:cs="Courier New"/>
    </w:rPr>
  </w:style>
  <w:style w:type="character" w:customStyle="1" w:styleId="WW8Num15z1">
    <w:name w:val="WW8Num15z1"/>
    <w:rsid w:val="00EF18A8"/>
    <w:rPr>
      <w:rFonts w:ascii="Courier New" w:hAnsi="Courier New" w:cs="Courier New"/>
    </w:rPr>
  </w:style>
  <w:style w:type="character" w:customStyle="1" w:styleId="WW8Num15z2">
    <w:name w:val="WW8Num15z2"/>
    <w:rsid w:val="00EF18A8"/>
    <w:rPr>
      <w:rFonts w:ascii="Wingdings" w:hAnsi="Wingdings"/>
    </w:rPr>
  </w:style>
  <w:style w:type="character" w:customStyle="1" w:styleId="WW8Num19z1">
    <w:name w:val="WW8Num19z1"/>
    <w:rsid w:val="00EF18A8"/>
    <w:rPr>
      <w:rFonts w:ascii="Symbol" w:hAnsi="Symbol"/>
    </w:rPr>
  </w:style>
  <w:style w:type="character" w:customStyle="1" w:styleId="WW8Num19z2">
    <w:name w:val="WW8Num19z2"/>
    <w:rsid w:val="00EF18A8"/>
    <w:rPr>
      <w:rFonts w:ascii="Wingdings" w:hAnsi="Wingdings"/>
    </w:rPr>
  </w:style>
  <w:style w:type="character" w:customStyle="1" w:styleId="WW8Num19z4">
    <w:name w:val="WW8Num19z4"/>
    <w:rsid w:val="00EF18A8"/>
    <w:rPr>
      <w:rFonts w:ascii="Courier New" w:hAnsi="Courier New" w:cs="Courier New"/>
    </w:rPr>
  </w:style>
  <w:style w:type="character" w:customStyle="1" w:styleId="WW8Num21z2">
    <w:name w:val="WW8Num21z2"/>
    <w:rsid w:val="00EF18A8"/>
    <w:rPr>
      <w:rFonts w:ascii="Wingdings" w:hAnsi="Wingdings"/>
    </w:rPr>
  </w:style>
  <w:style w:type="character" w:customStyle="1" w:styleId="WW8Num21z3">
    <w:name w:val="WW8Num21z3"/>
    <w:rsid w:val="00EF18A8"/>
    <w:rPr>
      <w:rFonts w:ascii="Symbol" w:hAnsi="Symbol"/>
    </w:rPr>
  </w:style>
  <w:style w:type="character" w:customStyle="1" w:styleId="WW8Num28z0">
    <w:name w:val="WW8Num28z0"/>
    <w:rsid w:val="00EF18A8"/>
    <w:rPr>
      <w:rFonts w:ascii="Symbol" w:hAnsi="Symbol"/>
    </w:rPr>
  </w:style>
  <w:style w:type="character" w:customStyle="1" w:styleId="WW8Num28z1">
    <w:name w:val="WW8Num28z1"/>
    <w:rsid w:val="00EF18A8"/>
    <w:rPr>
      <w:rFonts w:ascii="Courier New" w:hAnsi="Courier New" w:cs="Courier New"/>
    </w:rPr>
  </w:style>
  <w:style w:type="character" w:customStyle="1" w:styleId="WW8Num28z2">
    <w:name w:val="WW8Num28z2"/>
    <w:rsid w:val="00EF18A8"/>
    <w:rPr>
      <w:rFonts w:ascii="Wingdings" w:hAnsi="Wingdings"/>
    </w:rPr>
  </w:style>
  <w:style w:type="character" w:customStyle="1" w:styleId="WW8Num29z0">
    <w:name w:val="WW8Num29z0"/>
    <w:rsid w:val="00EF18A8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F18A8"/>
    <w:rPr>
      <w:rFonts w:ascii="Courier New" w:hAnsi="Courier New"/>
    </w:rPr>
  </w:style>
  <w:style w:type="character" w:customStyle="1" w:styleId="WW8Num29z2">
    <w:name w:val="WW8Num29z2"/>
    <w:rsid w:val="00EF18A8"/>
    <w:rPr>
      <w:rFonts w:ascii="Wingdings" w:hAnsi="Wingdings"/>
    </w:rPr>
  </w:style>
  <w:style w:type="character" w:customStyle="1" w:styleId="WW8Num29z3">
    <w:name w:val="WW8Num29z3"/>
    <w:rsid w:val="00EF18A8"/>
    <w:rPr>
      <w:rFonts w:ascii="Symbol" w:hAnsi="Symbol"/>
    </w:rPr>
  </w:style>
  <w:style w:type="character" w:customStyle="1" w:styleId="WW8Num32z2">
    <w:name w:val="WW8Num32z2"/>
    <w:rsid w:val="00EF18A8"/>
    <w:rPr>
      <w:rFonts w:ascii="Wingdings" w:hAnsi="Wingdings"/>
    </w:rPr>
  </w:style>
  <w:style w:type="character" w:customStyle="1" w:styleId="WW8Num32z3">
    <w:name w:val="WW8Num32z3"/>
    <w:rsid w:val="00EF18A8"/>
    <w:rPr>
      <w:rFonts w:ascii="Symbol" w:hAnsi="Symbol"/>
    </w:rPr>
  </w:style>
  <w:style w:type="character" w:customStyle="1" w:styleId="WW8Num32z4">
    <w:name w:val="WW8Num32z4"/>
    <w:rsid w:val="00EF18A8"/>
    <w:rPr>
      <w:rFonts w:ascii="Courier New" w:hAnsi="Courier New" w:cs="Courier New"/>
    </w:rPr>
  </w:style>
  <w:style w:type="character" w:customStyle="1" w:styleId="WW8Num34z0">
    <w:name w:val="WW8Num34z0"/>
    <w:rsid w:val="00EF18A8"/>
    <w:rPr>
      <w:rFonts w:ascii="Symbol" w:hAnsi="Symbol"/>
    </w:rPr>
  </w:style>
  <w:style w:type="character" w:customStyle="1" w:styleId="WW8Num34z1">
    <w:name w:val="WW8Num34z1"/>
    <w:rsid w:val="00EF18A8"/>
    <w:rPr>
      <w:rFonts w:ascii="Courier New" w:hAnsi="Courier New" w:cs="Courier New"/>
    </w:rPr>
  </w:style>
  <w:style w:type="character" w:customStyle="1" w:styleId="WW8Num34z2">
    <w:name w:val="WW8Num34z2"/>
    <w:rsid w:val="00EF18A8"/>
    <w:rPr>
      <w:rFonts w:ascii="Wingdings" w:hAnsi="Wingdings"/>
    </w:rPr>
  </w:style>
  <w:style w:type="character" w:customStyle="1" w:styleId="WW8Num35z0">
    <w:name w:val="WW8Num35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rsid w:val="00EF18A8"/>
    <w:rPr>
      <w:b/>
    </w:rPr>
  </w:style>
  <w:style w:type="character" w:customStyle="1" w:styleId="WW8Num37z0">
    <w:name w:val="WW8Num37z0"/>
    <w:rsid w:val="00EF18A8"/>
    <w:rPr>
      <w:rFonts w:ascii="Times New Roman" w:eastAsia="Times New Roman" w:hAnsi="Times New Roman" w:cs="Times New Roman"/>
    </w:rPr>
  </w:style>
  <w:style w:type="character" w:customStyle="1" w:styleId="WW8NumSt40z0">
    <w:name w:val="WW8NumSt40z0"/>
    <w:rsid w:val="00EF18A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F18A8"/>
  </w:style>
  <w:style w:type="character" w:customStyle="1" w:styleId="12">
    <w:name w:val="Заголовок 1 Знак Знак Знак Знак Знак Знак Знак Знак Знак"/>
    <w:basedOn w:val="11"/>
    <w:rsid w:val="00EF18A8"/>
    <w:rPr>
      <w:kern w:val="1"/>
      <w:sz w:val="36"/>
      <w:lang w:val="ru-RU" w:eastAsia="ar-SA" w:bidi="ar-SA"/>
    </w:rPr>
  </w:style>
  <w:style w:type="character" w:styleId="a3">
    <w:name w:val="Hyperlink"/>
    <w:basedOn w:val="11"/>
    <w:uiPriority w:val="99"/>
    <w:rsid w:val="00934BCE"/>
    <w:rPr>
      <w:rFonts w:ascii="Times New Roman" w:hAnsi="Times New Roman"/>
      <w:dstrike w:val="0"/>
      <w:color w:val="auto"/>
      <w:sz w:val="24"/>
      <w:u w:val="none"/>
      <w:vertAlign w:val="baseline"/>
    </w:rPr>
  </w:style>
  <w:style w:type="character" w:styleId="a4">
    <w:name w:val="FollowedHyperlink"/>
    <w:basedOn w:val="11"/>
    <w:uiPriority w:val="99"/>
    <w:rsid w:val="00EF18A8"/>
    <w:rPr>
      <w:color w:val="800080"/>
      <w:u w:val="single"/>
    </w:rPr>
  </w:style>
  <w:style w:type="character" w:customStyle="1" w:styleId="a5">
    <w:name w:val="название формы"/>
    <w:basedOn w:val="11"/>
    <w:rsid w:val="00527AA5"/>
    <w:rPr>
      <w:rFonts w:ascii="Times New Roman" w:hAnsi="Times New Roman"/>
      <w:b/>
      <w:sz w:val="24"/>
      <w:lang w:val="ru-RU" w:eastAsia="ar-SA" w:bidi="ar-SA"/>
    </w:rPr>
  </w:style>
  <w:style w:type="character" w:customStyle="1" w:styleId="32">
    <w:name w:val="Стиль3 Знак Знак"/>
    <w:basedOn w:val="11"/>
    <w:rsid w:val="00EF18A8"/>
    <w:rPr>
      <w:sz w:val="24"/>
      <w:lang w:val="ru-RU" w:eastAsia="ar-SA" w:bidi="ar-SA"/>
    </w:rPr>
  </w:style>
  <w:style w:type="character" w:customStyle="1" w:styleId="a6">
    <w:name w:val="Пункт Знак Знак"/>
    <w:basedOn w:val="11"/>
    <w:rsid w:val="00EF18A8"/>
    <w:rPr>
      <w:sz w:val="28"/>
      <w:lang w:val="ru-RU" w:eastAsia="ar-SA" w:bidi="ar-SA"/>
    </w:rPr>
  </w:style>
  <w:style w:type="character" w:styleId="a7">
    <w:name w:val="page number"/>
    <w:basedOn w:val="11"/>
    <w:uiPriority w:val="99"/>
    <w:rsid w:val="00EF18A8"/>
    <w:rPr>
      <w:rFonts w:ascii="Times New Roman" w:hAnsi="Times New Roman" w:cs="Times New Roman"/>
    </w:rPr>
  </w:style>
  <w:style w:type="character" w:customStyle="1" w:styleId="13">
    <w:name w:val="Основной шрифт1"/>
    <w:uiPriority w:val="99"/>
    <w:rsid w:val="00EF18A8"/>
  </w:style>
  <w:style w:type="character" w:customStyle="1" w:styleId="a8">
    <w:name w:val="Знак Знак Знак"/>
    <w:basedOn w:val="11"/>
    <w:rsid w:val="00EF18A8"/>
    <w:rPr>
      <w:sz w:val="24"/>
      <w:lang w:val="ru-RU" w:eastAsia="ar-SA" w:bidi="ar-SA"/>
    </w:rPr>
  </w:style>
  <w:style w:type="character" w:customStyle="1" w:styleId="14">
    <w:name w:val="Основной текст с отступом1"/>
    <w:basedOn w:val="11"/>
    <w:rsid w:val="00EF18A8"/>
    <w:rPr>
      <w:sz w:val="24"/>
      <w:lang w:val="ru-RU" w:eastAsia="ar-SA" w:bidi="ar-SA"/>
    </w:rPr>
  </w:style>
  <w:style w:type="character" w:customStyle="1" w:styleId="a9">
    <w:name w:val="Основной текст Знак Знак"/>
    <w:basedOn w:val="11"/>
    <w:rsid w:val="00EF18A8"/>
    <w:rPr>
      <w:sz w:val="24"/>
      <w:lang w:val="ru-RU" w:eastAsia="ar-SA" w:bidi="ar-SA"/>
    </w:rPr>
  </w:style>
  <w:style w:type="character" w:customStyle="1" w:styleId="WW8Num24z5">
    <w:name w:val="WW8Num24z5"/>
    <w:rsid w:val="00EF18A8"/>
    <w:rPr>
      <w:rFonts w:ascii="Symbol" w:hAnsi="Symbol"/>
    </w:rPr>
  </w:style>
  <w:style w:type="character" w:customStyle="1" w:styleId="WW8Num32z0">
    <w:name w:val="WW8Num32z0"/>
    <w:rsid w:val="00EF18A8"/>
    <w:rPr>
      <w:b/>
    </w:rPr>
  </w:style>
  <w:style w:type="character" w:customStyle="1" w:styleId="aa">
    <w:name w:val="текст Знак Знак Знак Знак Знак"/>
    <w:basedOn w:val="11"/>
    <w:rsid w:val="00EF18A8"/>
    <w:rPr>
      <w:sz w:val="24"/>
      <w:lang w:val="ru-RU" w:eastAsia="ar-SA" w:bidi="ar-SA"/>
    </w:rPr>
  </w:style>
  <w:style w:type="character" w:customStyle="1" w:styleId="ab">
    <w:name w:val="Маркеры списка"/>
    <w:rsid w:val="00EF18A8"/>
    <w:rPr>
      <w:rFonts w:ascii="StarSymbol" w:eastAsia="StarSymbol" w:hAnsi="StarSymbol" w:cs="StarSymbol"/>
      <w:sz w:val="18"/>
      <w:szCs w:val="18"/>
    </w:rPr>
  </w:style>
  <w:style w:type="character" w:customStyle="1" w:styleId="ac">
    <w:name w:val="Символ нумерации"/>
    <w:rsid w:val="00EF18A8"/>
  </w:style>
  <w:style w:type="character" w:customStyle="1" w:styleId="WW8Num24z0">
    <w:name w:val="WW8Num24z0"/>
    <w:rsid w:val="00EF18A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F18A8"/>
    <w:rPr>
      <w:rFonts w:ascii="Courier New" w:hAnsi="Courier New"/>
    </w:rPr>
  </w:style>
  <w:style w:type="character" w:customStyle="1" w:styleId="WW8Num24z2">
    <w:name w:val="WW8Num24z2"/>
    <w:rsid w:val="00EF18A8"/>
    <w:rPr>
      <w:rFonts w:ascii="Wingdings" w:hAnsi="Wingdings"/>
    </w:rPr>
  </w:style>
  <w:style w:type="character" w:customStyle="1" w:styleId="WW8Num24z3">
    <w:name w:val="WW8Num24z3"/>
    <w:rsid w:val="00EF18A8"/>
    <w:rPr>
      <w:rFonts w:ascii="Symbol" w:hAnsi="Symbol"/>
    </w:rPr>
  </w:style>
  <w:style w:type="paragraph" w:customStyle="1" w:styleId="ad">
    <w:name w:val="Заголовок"/>
    <w:basedOn w:val="a"/>
    <w:next w:val="ae"/>
    <w:rsid w:val="00EF18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uiPriority w:val="99"/>
    <w:rsid w:val="00EF18A8"/>
    <w:pPr>
      <w:spacing w:after="120"/>
    </w:pPr>
    <w:rPr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380D22"/>
    <w:rPr>
      <w:sz w:val="24"/>
      <w:lang w:eastAsia="ar-SA"/>
    </w:rPr>
  </w:style>
  <w:style w:type="paragraph" w:styleId="af0">
    <w:name w:val="List"/>
    <w:basedOn w:val="ae"/>
    <w:rsid w:val="00EF18A8"/>
    <w:rPr>
      <w:rFonts w:ascii="Arial" w:hAnsi="Arial" w:cs="Tahoma"/>
    </w:rPr>
  </w:style>
  <w:style w:type="paragraph" w:customStyle="1" w:styleId="52">
    <w:name w:val="Название5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53">
    <w:name w:val="Указатель5"/>
    <w:basedOn w:val="a"/>
    <w:rsid w:val="00EF18A8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3">
    <w:name w:val="Указатель4"/>
    <w:basedOn w:val="a"/>
    <w:rsid w:val="00EF18A8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4">
    <w:name w:val="Указатель3"/>
    <w:basedOn w:val="a"/>
    <w:rsid w:val="00EF18A8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rsid w:val="00EF18A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6">
    <w:name w:val="Указатель1"/>
    <w:basedOn w:val="a"/>
    <w:rsid w:val="00EF18A8"/>
    <w:pPr>
      <w:suppressLineNumbers/>
    </w:pPr>
    <w:rPr>
      <w:rFonts w:ascii="Arial" w:hAnsi="Arial" w:cs="Tahoma"/>
    </w:rPr>
  </w:style>
  <w:style w:type="paragraph" w:styleId="HTML">
    <w:name w:val="HTML Preformatted"/>
    <w:basedOn w:val="a"/>
    <w:link w:val="HTML0"/>
    <w:uiPriority w:val="99"/>
    <w:rsid w:val="00EF1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1FA1"/>
    <w:rPr>
      <w:rFonts w:ascii="Courier New" w:hAnsi="Courier New" w:cs="Courier New"/>
      <w:lang w:eastAsia="ar-SA"/>
    </w:rPr>
  </w:style>
  <w:style w:type="paragraph" w:styleId="17">
    <w:name w:val="toc 1"/>
    <w:basedOn w:val="a"/>
    <w:next w:val="a"/>
    <w:uiPriority w:val="39"/>
    <w:rsid w:val="00462636"/>
    <w:pPr>
      <w:spacing w:before="360"/>
      <w:jc w:val="left"/>
    </w:pPr>
    <w:rPr>
      <w:rFonts w:ascii="Cambria" w:hAnsi="Cambria"/>
      <w:b/>
      <w:bCs/>
      <w:caps/>
      <w:szCs w:val="24"/>
    </w:rPr>
  </w:style>
  <w:style w:type="paragraph" w:styleId="24">
    <w:name w:val="toc 2"/>
    <w:basedOn w:val="a"/>
    <w:next w:val="a"/>
    <w:uiPriority w:val="39"/>
    <w:qFormat/>
    <w:rsid w:val="00934BCE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35">
    <w:name w:val="toc 3"/>
    <w:basedOn w:val="a"/>
    <w:next w:val="a"/>
    <w:uiPriority w:val="39"/>
    <w:qFormat/>
    <w:rsid w:val="00EF18A8"/>
    <w:pPr>
      <w:ind w:left="240"/>
      <w:jc w:val="left"/>
    </w:pPr>
    <w:rPr>
      <w:rFonts w:ascii="Calibri" w:hAnsi="Calibri"/>
      <w:sz w:val="20"/>
      <w:szCs w:val="20"/>
    </w:rPr>
  </w:style>
  <w:style w:type="paragraph" w:styleId="af1">
    <w:name w:val="header"/>
    <w:basedOn w:val="a"/>
    <w:link w:val="af2"/>
    <w:rsid w:val="00EF18A8"/>
    <w:pPr>
      <w:tabs>
        <w:tab w:val="center" w:pos="4153"/>
        <w:tab w:val="right" w:pos="8306"/>
      </w:tabs>
      <w:spacing w:before="120" w:after="120"/>
    </w:pPr>
    <w:rPr>
      <w:rFonts w:ascii="Arial" w:hAnsi="Arial"/>
      <w:szCs w:val="20"/>
    </w:rPr>
  </w:style>
  <w:style w:type="character" w:customStyle="1" w:styleId="af2">
    <w:name w:val="Верхний колонтитул Знак"/>
    <w:basedOn w:val="a0"/>
    <w:link w:val="af1"/>
    <w:rsid w:val="000B74E7"/>
    <w:rPr>
      <w:rFonts w:ascii="Arial" w:hAnsi="Arial"/>
      <w:sz w:val="24"/>
      <w:lang w:val="ru-RU" w:eastAsia="ar-SA"/>
    </w:rPr>
  </w:style>
  <w:style w:type="paragraph" w:styleId="af3">
    <w:name w:val="footer"/>
    <w:basedOn w:val="a"/>
    <w:link w:val="af4"/>
    <w:uiPriority w:val="99"/>
    <w:rsid w:val="00EF18A8"/>
    <w:pPr>
      <w:tabs>
        <w:tab w:val="center" w:pos="4153"/>
        <w:tab w:val="right" w:pos="8306"/>
      </w:tabs>
    </w:pPr>
    <w:rPr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B46DF2"/>
    <w:rPr>
      <w:sz w:val="24"/>
      <w:lang w:eastAsia="ar-SA" w:bidi="ar-SA"/>
    </w:rPr>
  </w:style>
  <w:style w:type="paragraph" w:styleId="af5">
    <w:name w:val="envelope address"/>
    <w:basedOn w:val="a"/>
    <w:rsid w:val="00EF18A8"/>
    <w:pPr>
      <w:ind w:left="2880"/>
    </w:pPr>
    <w:rPr>
      <w:rFonts w:ascii="Arial" w:hAnsi="Arial" w:cs="Arial"/>
    </w:rPr>
  </w:style>
  <w:style w:type="paragraph" w:styleId="af6">
    <w:name w:val="envelope return"/>
    <w:basedOn w:val="a"/>
    <w:uiPriority w:val="99"/>
    <w:rsid w:val="00EF18A8"/>
    <w:rPr>
      <w:rFonts w:ascii="Arial" w:hAnsi="Arial" w:cs="Arial"/>
      <w:sz w:val="20"/>
      <w:szCs w:val="20"/>
    </w:rPr>
  </w:style>
  <w:style w:type="paragraph" w:customStyle="1" w:styleId="25">
    <w:name w:val="Маркированный список2"/>
    <w:basedOn w:val="a"/>
    <w:uiPriority w:val="99"/>
    <w:rsid w:val="00EF18A8"/>
    <w:pPr>
      <w:widowControl w:val="0"/>
    </w:pPr>
    <w:rPr>
      <w:sz w:val="22"/>
    </w:rPr>
  </w:style>
  <w:style w:type="paragraph" w:customStyle="1" w:styleId="18">
    <w:name w:val="Нумерованный список1"/>
    <w:basedOn w:val="a"/>
    <w:rsid w:val="00EF18A8"/>
    <w:pPr>
      <w:tabs>
        <w:tab w:val="left" w:pos="360"/>
      </w:tabs>
      <w:ind w:left="360" w:hanging="360"/>
    </w:pPr>
    <w:rPr>
      <w:szCs w:val="20"/>
    </w:rPr>
  </w:style>
  <w:style w:type="paragraph" w:customStyle="1" w:styleId="210">
    <w:name w:val="Маркированный список 21"/>
    <w:basedOn w:val="a"/>
    <w:rsid w:val="00EF18A8"/>
    <w:pPr>
      <w:tabs>
        <w:tab w:val="left" w:pos="643"/>
      </w:tabs>
      <w:ind w:left="643" w:hanging="360"/>
    </w:pPr>
    <w:rPr>
      <w:szCs w:val="20"/>
    </w:rPr>
  </w:style>
  <w:style w:type="paragraph" w:customStyle="1" w:styleId="310">
    <w:name w:val="Маркированный список 31"/>
    <w:basedOn w:val="a"/>
    <w:rsid w:val="00EF18A8"/>
    <w:pPr>
      <w:tabs>
        <w:tab w:val="left" w:pos="926"/>
      </w:tabs>
      <w:ind w:left="926" w:hanging="360"/>
    </w:pPr>
    <w:rPr>
      <w:szCs w:val="20"/>
    </w:rPr>
  </w:style>
  <w:style w:type="paragraph" w:customStyle="1" w:styleId="410">
    <w:name w:val="Маркированный список 41"/>
    <w:basedOn w:val="a"/>
    <w:rsid w:val="00EF18A8"/>
    <w:pPr>
      <w:tabs>
        <w:tab w:val="left" w:pos="1209"/>
      </w:tabs>
      <w:ind w:left="1209" w:hanging="360"/>
    </w:pPr>
    <w:rPr>
      <w:szCs w:val="20"/>
    </w:rPr>
  </w:style>
  <w:style w:type="paragraph" w:customStyle="1" w:styleId="510">
    <w:name w:val="Маркированный список 51"/>
    <w:basedOn w:val="a"/>
    <w:rsid w:val="00EF18A8"/>
    <w:pPr>
      <w:tabs>
        <w:tab w:val="left" w:pos="1492"/>
      </w:tabs>
      <w:ind w:left="1492" w:hanging="360"/>
    </w:pPr>
    <w:rPr>
      <w:szCs w:val="20"/>
    </w:rPr>
  </w:style>
  <w:style w:type="paragraph" w:customStyle="1" w:styleId="211">
    <w:name w:val="Нумерованный список 21"/>
    <w:basedOn w:val="a"/>
    <w:rsid w:val="00EF18A8"/>
    <w:pPr>
      <w:tabs>
        <w:tab w:val="left" w:pos="643"/>
      </w:tabs>
      <w:ind w:left="643" w:hanging="360"/>
    </w:pPr>
    <w:rPr>
      <w:szCs w:val="20"/>
    </w:rPr>
  </w:style>
  <w:style w:type="paragraph" w:customStyle="1" w:styleId="311">
    <w:name w:val="Нумерованный список 31"/>
    <w:basedOn w:val="a"/>
    <w:rsid w:val="00EF18A8"/>
    <w:pPr>
      <w:tabs>
        <w:tab w:val="left" w:pos="360"/>
      </w:tabs>
    </w:pPr>
    <w:rPr>
      <w:szCs w:val="20"/>
    </w:rPr>
  </w:style>
  <w:style w:type="paragraph" w:customStyle="1" w:styleId="411">
    <w:name w:val="Нумерованный список 41"/>
    <w:basedOn w:val="a"/>
    <w:rsid w:val="00EF18A8"/>
    <w:pPr>
      <w:tabs>
        <w:tab w:val="left" w:pos="1209"/>
      </w:tabs>
      <w:ind w:left="1209" w:hanging="360"/>
    </w:pPr>
    <w:rPr>
      <w:szCs w:val="20"/>
    </w:rPr>
  </w:style>
  <w:style w:type="paragraph" w:customStyle="1" w:styleId="511">
    <w:name w:val="Нумерованный список 51"/>
    <w:basedOn w:val="a"/>
    <w:rsid w:val="00EF18A8"/>
    <w:pPr>
      <w:tabs>
        <w:tab w:val="left" w:pos="1492"/>
      </w:tabs>
      <w:ind w:left="1492" w:hanging="360"/>
    </w:pPr>
    <w:rPr>
      <w:szCs w:val="20"/>
    </w:rPr>
  </w:style>
  <w:style w:type="paragraph" w:styleId="af7">
    <w:name w:val="Title"/>
    <w:basedOn w:val="a"/>
    <w:next w:val="a"/>
    <w:link w:val="af8"/>
    <w:uiPriority w:val="99"/>
    <w:qFormat/>
    <w:rsid w:val="004D1231"/>
    <w:pPr>
      <w:contextualSpacing/>
      <w:jc w:val="center"/>
    </w:pPr>
    <w:rPr>
      <w:b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rsid w:val="004D1231"/>
    <w:rPr>
      <w:rFonts w:ascii="Times New Roman" w:hAnsi="Times New Roman"/>
      <w:b/>
      <w:spacing w:val="5"/>
      <w:sz w:val="52"/>
      <w:szCs w:val="52"/>
      <w:lang w:eastAsia="en-US" w:bidi="en-US"/>
    </w:rPr>
  </w:style>
  <w:style w:type="paragraph" w:styleId="af9">
    <w:name w:val="Subtitle"/>
    <w:basedOn w:val="a"/>
    <w:next w:val="a"/>
    <w:link w:val="afa"/>
    <w:uiPriority w:val="99"/>
    <w:qFormat/>
    <w:rsid w:val="0038359B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38359B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fb">
    <w:name w:val="Body Text Indent"/>
    <w:basedOn w:val="a"/>
    <w:link w:val="afc"/>
    <w:uiPriority w:val="99"/>
    <w:rsid w:val="00EF18A8"/>
    <w:pPr>
      <w:spacing w:before="60"/>
      <w:ind w:firstLine="851"/>
    </w:pPr>
    <w:rPr>
      <w:szCs w:val="20"/>
    </w:rPr>
  </w:style>
  <w:style w:type="character" w:customStyle="1" w:styleId="afc">
    <w:name w:val="Отступ основного текста Знак"/>
    <w:basedOn w:val="a0"/>
    <w:link w:val="afb"/>
    <w:uiPriority w:val="99"/>
    <w:rsid w:val="0040059B"/>
    <w:rPr>
      <w:sz w:val="24"/>
      <w:lang w:eastAsia="ar-SA"/>
    </w:rPr>
  </w:style>
  <w:style w:type="paragraph" w:customStyle="1" w:styleId="19">
    <w:name w:val="Дата1"/>
    <w:basedOn w:val="a"/>
    <w:next w:val="a"/>
    <w:uiPriority w:val="99"/>
    <w:rsid w:val="00EF18A8"/>
    <w:rPr>
      <w:szCs w:val="20"/>
    </w:rPr>
  </w:style>
  <w:style w:type="paragraph" w:customStyle="1" w:styleId="212">
    <w:name w:val="Основной текст 21"/>
    <w:basedOn w:val="a"/>
    <w:rsid w:val="00EF18A8"/>
    <w:pPr>
      <w:tabs>
        <w:tab w:val="left" w:pos="2167"/>
      </w:tabs>
      <w:ind w:left="2167" w:hanging="567"/>
    </w:pPr>
    <w:rPr>
      <w:szCs w:val="20"/>
    </w:rPr>
  </w:style>
  <w:style w:type="paragraph" w:customStyle="1" w:styleId="320">
    <w:name w:val="Основной текст 32"/>
    <w:basedOn w:val="a"/>
    <w:uiPriority w:val="99"/>
    <w:rsid w:val="00EF18A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  <w:sz w:val="22"/>
    </w:rPr>
  </w:style>
  <w:style w:type="paragraph" w:customStyle="1" w:styleId="220">
    <w:name w:val="Основной текст с отступом 22"/>
    <w:basedOn w:val="a"/>
    <w:uiPriority w:val="99"/>
    <w:rsid w:val="00EF18A8"/>
    <w:pPr>
      <w:spacing w:after="120" w:line="480" w:lineRule="auto"/>
      <w:ind w:left="283"/>
    </w:pPr>
    <w:rPr>
      <w:szCs w:val="20"/>
    </w:rPr>
  </w:style>
  <w:style w:type="paragraph" w:customStyle="1" w:styleId="321">
    <w:name w:val="Основной текст с отступом 32"/>
    <w:basedOn w:val="a"/>
    <w:uiPriority w:val="99"/>
    <w:rsid w:val="00EF18A8"/>
    <w:pPr>
      <w:spacing w:after="120"/>
      <w:ind w:left="283"/>
    </w:pPr>
    <w:rPr>
      <w:sz w:val="16"/>
      <w:szCs w:val="20"/>
    </w:rPr>
  </w:style>
  <w:style w:type="paragraph" w:customStyle="1" w:styleId="afd">
    <w:name w:val="шапка таблицы"/>
    <w:basedOn w:val="a"/>
    <w:rsid w:val="00E257DE"/>
    <w:pPr>
      <w:ind w:firstLine="0"/>
      <w:jc w:val="center"/>
    </w:pPr>
    <w:rPr>
      <w:rFonts w:cs="Courier New"/>
      <w:b/>
      <w:sz w:val="20"/>
      <w:szCs w:val="20"/>
    </w:rPr>
  </w:style>
  <w:style w:type="paragraph" w:customStyle="1" w:styleId="ConsNormal">
    <w:name w:val="ConsNormal"/>
    <w:rsid w:val="00EF18A8"/>
    <w:pPr>
      <w:widowControl w:val="0"/>
      <w:suppressAutoHyphens/>
      <w:autoSpaceDE w:val="0"/>
      <w:spacing w:after="200" w:line="276" w:lineRule="auto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a">
    <w:name w:val="Стиль1"/>
    <w:basedOn w:val="a"/>
    <w:link w:val="1b"/>
    <w:qFormat/>
    <w:rsid w:val="00EF18A8"/>
    <w:pPr>
      <w:keepNext/>
      <w:keepLines/>
      <w:widowControl w:val="0"/>
      <w:suppressLineNumbers/>
      <w:tabs>
        <w:tab w:val="left" w:pos="432"/>
      </w:tabs>
      <w:ind w:left="432" w:hanging="432"/>
      <w:jc w:val="left"/>
    </w:pPr>
    <w:rPr>
      <w:b/>
      <w:sz w:val="28"/>
    </w:rPr>
  </w:style>
  <w:style w:type="character" w:customStyle="1" w:styleId="1b">
    <w:name w:val="Стиль1 Знак"/>
    <w:basedOn w:val="a0"/>
    <w:link w:val="1a"/>
    <w:locked/>
    <w:rsid w:val="00974D81"/>
    <w:rPr>
      <w:rFonts w:ascii="Times New Roman" w:hAnsi="Times New Roman"/>
      <w:b/>
      <w:sz w:val="28"/>
      <w:szCs w:val="22"/>
      <w:lang w:val="en-US" w:eastAsia="en-US" w:bidi="en-US"/>
    </w:rPr>
  </w:style>
  <w:style w:type="paragraph" w:customStyle="1" w:styleId="26">
    <w:name w:val="Стиль2"/>
    <w:basedOn w:val="211"/>
    <w:uiPriority w:val="99"/>
    <w:rsid w:val="00EF18A8"/>
    <w:pPr>
      <w:keepNext/>
      <w:keepLines/>
      <w:widowControl w:val="0"/>
      <w:suppressLineNumbers/>
      <w:tabs>
        <w:tab w:val="left" w:pos="576"/>
      </w:tabs>
      <w:ind w:left="576" w:hanging="576"/>
    </w:pPr>
    <w:rPr>
      <w:b/>
    </w:rPr>
  </w:style>
  <w:style w:type="paragraph" w:customStyle="1" w:styleId="36">
    <w:name w:val="Стиль3 Знак"/>
    <w:basedOn w:val="220"/>
    <w:uiPriority w:val="99"/>
    <w:rsid w:val="00EF18A8"/>
    <w:pPr>
      <w:widowControl w:val="0"/>
      <w:tabs>
        <w:tab w:val="left" w:pos="227"/>
      </w:tabs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EF18A8"/>
  </w:style>
  <w:style w:type="paragraph" w:customStyle="1" w:styleId="37">
    <w:name w:val="Стиль3"/>
    <w:basedOn w:val="220"/>
    <w:rsid w:val="00EF18A8"/>
    <w:pPr>
      <w:widowControl w:val="0"/>
      <w:tabs>
        <w:tab w:val="left" w:pos="1307"/>
      </w:tabs>
      <w:spacing w:after="0" w:line="240" w:lineRule="auto"/>
      <w:ind w:left="1080"/>
    </w:pPr>
  </w:style>
  <w:style w:type="paragraph" w:customStyle="1" w:styleId="afe">
    <w:name w:val="Словарная статья"/>
    <w:basedOn w:val="a"/>
    <w:next w:val="a"/>
    <w:rsid w:val="00EF18A8"/>
    <w:pPr>
      <w:autoSpaceDE w:val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EF18A8"/>
    <w:pPr>
      <w:widowControl w:val="0"/>
      <w:suppressAutoHyphens/>
      <w:autoSpaceDE w:val="0"/>
      <w:spacing w:after="200" w:line="480" w:lineRule="auto"/>
      <w:ind w:right="1800"/>
      <w:jc w:val="center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f">
    <w:name w:val="текст таблицы"/>
    <w:basedOn w:val="a"/>
    <w:rsid w:val="00934BCE"/>
    <w:pPr>
      <w:ind w:firstLine="0"/>
      <w:jc w:val="left"/>
    </w:pPr>
  </w:style>
  <w:style w:type="paragraph" w:customStyle="1" w:styleId="Web">
    <w:name w:val="Обычный (Web)"/>
    <w:basedOn w:val="a"/>
    <w:uiPriority w:val="99"/>
    <w:rsid w:val="00EF18A8"/>
    <w:pPr>
      <w:spacing w:before="280" w:after="280"/>
      <w:jc w:val="left"/>
    </w:pPr>
  </w:style>
  <w:style w:type="paragraph" w:customStyle="1" w:styleId="aff0">
    <w:name w:val="Пункт Знак"/>
    <w:basedOn w:val="a"/>
    <w:rsid w:val="00EF18A8"/>
    <w:pPr>
      <w:tabs>
        <w:tab w:val="left" w:pos="1134"/>
        <w:tab w:val="left" w:pos="1701"/>
      </w:tabs>
      <w:snapToGrid w:val="0"/>
      <w:spacing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EF18A8"/>
    <w:pPr>
      <w:tabs>
        <w:tab w:val="left" w:pos="851"/>
      </w:tabs>
      <w:ind w:left="851" w:hanging="851"/>
    </w:pPr>
  </w:style>
  <w:style w:type="paragraph" w:customStyle="1" w:styleId="-0">
    <w:name w:val="Контракт-раздел"/>
    <w:basedOn w:val="a"/>
    <w:next w:val="-"/>
    <w:rsid w:val="00EF18A8"/>
    <w:pPr>
      <w:keepNext/>
      <w:tabs>
        <w:tab w:val="left" w:pos="0"/>
        <w:tab w:val="left" w:pos="540"/>
      </w:tabs>
      <w:spacing w:before="360" w:after="120"/>
      <w:jc w:val="center"/>
    </w:pPr>
    <w:rPr>
      <w:b/>
      <w:bCs/>
      <w:caps/>
    </w:rPr>
  </w:style>
  <w:style w:type="paragraph" w:customStyle="1" w:styleId="-1">
    <w:name w:val="Контракт-подпункт"/>
    <w:basedOn w:val="a"/>
    <w:rsid w:val="00EF18A8"/>
    <w:pPr>
      <w:tabs>
        <w:tab w:val="left" w:pos="851"/>
      </w:tabs>
      <w:ind w:left="851" w:hanging="851"/>
    </w:pPr>
  </w:style>
  <w:style w:type="paragraph" w:customStyle="1" w:styleId="-2">
    <w:name w:val="Контракт-подподпункт"/>
    <w:basedOn w:val="a"/>
    <w:rsid w:val="00EF18A8"/>
    <w:pPr>
      <w:tabs>
        <w:tab w:val="left" w:pos="1418"/>
      </w:tabs>
      <w:ind w:left="1418" w:hanging="567"/>
    </w:pPr>
  </w:style>
  <w:style w:type="paragraph" w:customStyle="1" w:styleId="ConsPlusNormal">
    <w:name w:val="ConsPlusNormal"/>
    <w:rsid w:val="00EF18A8"/>
    <w:pPr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aff1">
    <w:name w:val="Пункт"/>
    <w:basedOn w:val="a"/>
    <w:rsid w:val="00EF18A8"/>
    <w:pPr>
      <w:tabs>
        <w:tab w:val="left" w:pos="1620"/>
      </w:tabs>
      <w:ind w:left="1044" w:hanging="504"/>
    </w:pPr>
    <w:rPr>
      <w:szCs w:val="28"/>
    </w:rPr>
  </w:style>
  <w:style w:type="paragraph" w:customStyle="1" w:styleId="aff2">
    <w:name w:val="Подпункт"/>
    <w:basedOn w:val="aff1"/>
    <w:rsid w:val="00EF18A8"/>
    <w:pPr>
      <w:tabs>
        <w:tab w:val="left" w:pos="2700"/>
      </w:tabs>
      <w:ind w:left="1908" w:hanging="648"/>
    </w:pPr>
  </w:style>
  <w:style w:type="paragraph" w:customStyle="1" w:styleId="200">
    <w:name w:val="Стиль Заголовок 2 + По центру Первая строка:  0 см"/>
    <w:basedOn w:val="afd"/>
    <w:rsid w:val="00EF18A8"/>
    <w:rPr>
      <w:bCs/>
      <w:sz w:val="24"/>
    </w:rPr>
  </w:style>
  <w:style w:type="paragraph" w:styleId="aff3">
    <w:name w:val="Balloon Text"/>
    <w:basedOn w:val="a"/>
    <w:link w:val="aff4"/>
    <w:uiPriority w:val="99"/>
    <w:rsid w:val="00EF18A8"/>
    <w:pPr>
      <w:jc w:val="left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0B74E7"/>
    <w:rPr>
      <w:rFonts w:ascii="Tahoma" w:hAnsi="Tahoma" w:cs="Tahoma"/>
      <w:sz w:val="16"/>
      <w:szCs w:val="16"/>
      <w:lang w:eastAsia="ar-SA"/>
    </w:rPr>
  </w:style>
  <w:style w:type="paragraph" w:styleId="44">
    <w:name w:val="toc 4"/>
    <w:basedOn w:val="a"/>
    <w:next w:val="a"/>
    <w:uiPriority w:val="39"/>
    <w:rsid w:val="00EF18A8"/>
    <w:pPr>
      <w:ind w:left="480"/>
      <w:jc w:val="left"/>
    </w:pPr>
    <w:rPr>
      <w:rFonts w:ascii="Calibri" w:hAnsi="Calibri"/>
      <w:sz w:val="20"/>
      <w:szCs w:val="20"/>
    </w:rPr>
  </w:style>
  <w:style w:type="paragraph" w:styleId="54">
    <w:name w:val="toc 5"/>
    <w:basedOn w:val="a"/>
    <w:next w:val="a"/>
    <w:uiPriority w:val="39"/>
    <w:rsid w:val="00EF18A8"/>
    <w:pPr>
      <w:ind w:left="72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semiHidden/>
    <w:rsid w:val="00EF18A8"/>
    <w:pPr>
      <w:ind w:left="96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semiHidden/>
    <w:rsid w:val="00EF18A8"/>
    <w:pPr>
      <w:ind w:left="12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semiHidden/>
    <w:rsid w:val="00EF18A8"/>
    <w:pPr>
      <w:ind w:left="144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semiHidden/>
    <w:rsid w:val="00EF18A8"/>
    <w:pPr>
      <w:ind w:left="1680"/>
      <w:jc w:val="left"/>
    </w:pPr>
    <w:rPr>
      <w:rFonts w:ascii="Calibri" w:hAnsi="Calibri"/>
      <w:sz w:val="20"/>
      <w:szCs w:val="20"/>
    </w:rPr>
  </w:style>
  <w:style w:type="paragraph" w:customStyle="1" w:styleId="1c">
    <w:name w:val="Знак Знак Знак1"/>
    <w:basedOn w:val="a"/>
    <w:rsid w:val="00EF18A8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3">
    <w:name w:val="Основной текст с отступом 21"/>
    <w:basedOn w:val="a"/>
    <w:uiPriority w:val="99"/>
    <w:rsid w:val="00EF18A8"/>
    <w:pPr>
      <w:spacing w:after="120" w:line="480" w:lineRule="auto"/>
      <w:ind w:left="283"/>
    </w:pPr>
    <w:rPr>
      <w:szCs w:val="20"/>
    </w:rPr>
  </w:style>
  <w:style w:type="paragraph" w:styleId="aff5">
    <w:name w:val="Normal (Web)"/>
    <w:basedOn w:val="a"/>
    <w:rsid w:val="00EF18A8"/>
    <w:pPr>
      <w:spacing w:before="280" w:after="280"/>
      <w:jc w:val="left"/>
    </w:pPr>
  </w:style>
  <w:style w:type="paragraph" w:customStyle="1" w:styleId="312">
    <w:name w:val="Основной текст с отступом 31"/>
    <w:basedOn w:val="a"/>
    <w:rsid w:val="00EF18A8"/>
    <w:pPr>
      <w:spacing w:after="120"/>
      <w:ind w:left="283"/>
    </w:pPr>
    <w:rPr>
      <w:sz w:val="16"/>
      <w:szCs w:val="20"/>
    </w:rPr>
  </w:style>
  <w:style w:type="paragraph" w:customStyle="1" w:styleId="aff6">
    <w:name w:val="Подподпункт"/>
    <w:basedOn w:val="a"/>
    <w:rsid w:val="00EF18A8"/>
    <w:pPr>
      <w:tabs>
        <w:tab w:val="left" w:pos="1701"/>
        <w:tab w:val="left" w:pos="5585"/>
      </w:tabs>
      <w:ind w:left="1701" w:hanging="567"/>
    </w:pPr>
  </w:style>
  <w:style w:type="paragraph" w:customStyle="1" w:styleId="aff7">
    <w:name w:val="А_обычный"/>
    <w:basedOn w:val="a"/>
    <w:rsid w:val="00EF18A8"/>
    <w:pPr>
      <w:ind w:firstLine="709"/>
    </w:pPr>
  </w:style>
  <w:style w:type="paragraph" w:customStyle="1" w:styleId="aff8">
    <w:name w:val="табл_ТАНЯ"/>
    <w:basedOn w:val="a"/>
    <w:rsid w:val="00EF18A8"/>
    <w:pPr>
      <w:widowControl w:val="0"/>
    </w:pPr>
    <w:rPr>
      <w:sz w:val="22"/>
      <w:szCs w:val="20"/>
    </w:rPr>
  </w:style>
  <w:style w:type="paragraph" w:customStyle="1" w:styleId="1d">
    <w:name w:val="Цитата1"/>
    <w:basedOn w:val="a"/>
    <w:rsid w:val="00EF18A8"/>
    <w:pPr>
      <w:widowControl w:val="0"/>
      <w:shd w:val="clear" w:color="auto" w:fill="FFFFFF"/>
      <w:spacing w:line="283" w:lineRule="exact"/>
      <w:ind w:left="5" w:right="480" w:firstLine="1123"/>
    </w:pPr>
    <w:rPr>
      <w:color w:val="000000"/>
      <w:szCs w:val="20"/>
    </w:rPr>
  </w:style>
  <w:style w:type="paragraph" w:customStyle="1" w:styleId="230">
    <w:name w:val="Основной текст с отступом 23"/>
    <w:basedOn w:val="a"/>
    <w:rsid w:val="00EF18A8"/>
    <w:pPr>
      <w:spacing w:after="120" w:line="360" w:lineRule="atLeast"/>
      <w:ind w:firstLine="720"/>
    </w:pPr>
    <w:rPr>
      <w:szCs w:val="20"/>
    </w:rPr>
  </w:style>
  <w:style w:type="paragraph" w:customStyle="1" w:styleId="1e">
    <w:name w:val="Маркированный список1"/>
    <w:basedOn w:val="a"/>
    <w:uiPriority w:val="99"/>
    <w:rsid w:val="00EF18A8"/>
    <w:pPr>
      <w:widowControl w:val="0"/>
    </w:pPr>
    <w:rPr>
      <w:sz w:val="22"/>
    </w:rPr>
  </w:style>
  <w:style w:type="paragraph" w:styleId="aff9">
    <w:name w:val="footnote text"/>
    <w:basedOn w:val="a"/>
    <w:link w:val="affa"/>
    <w:rsid w:val="00EF18A8"/>
    <w:rPr>
      <w:sz w:val="20"/>
      <w:szCs w:val="20"/>
    </w:rPr>
  </w:style>
  <w:style w:type="character" w:customStyle="1" w:styleId="affa">
    <w:name w:val="Текст сноски Знак"/>
    <w:basedOn w:val="a0"/>
    <w:link w:val="aff9"/>
    <w:rsid w:val="00DB0305"/>
    <w:rPr>
      <w:lang w:eastAsia="ar-SA"/>
    </w:rPr>
  </w:style>
  <w:style w:type="paragraph" w:customStyle="1" w:styleId="313">
    <w:name w:val="Основной текст 31"/>
    <w:basedOn w:val="a"/>
    <w:rsid w:val="00EF18A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  <w:sz w:val="22"/>
    </w:rPr>
  </w:style>
  <w:style w:type="paragraph" w:customStyle="1" w:styleId="affb">
    <w:name w:val="Содержимое таблицы"/>
    <w:basedOn w:val="a"/>
    <w:rsid w:val="00EF18A8"/>
    <w:pPr>
      <w:suppressLineNumbers/>
    </w:pPr>
  </w:style>
  <w:style w:type="paragraph" w:customStyle="1" w:styleId="affc">
    <w:name w:val="Заголовок таблицы"/>
    <w:basedOn w:val="affb"/>
    <w:rsid w:val="00EF18A8"/>
    <w:pPr>
      <w:jc w:val="center"/>
    </w:pPr>
    <w:rPr>
      <w:b/>
      <w:bCs/>
    </w:rPr>
  </w:style>
  <w:style w:type="paragraph" w:customStyle="1" w:styleId="100">
    <w:name w:val="Оглавление 10"/>
    <w:basedOn w:val="16"/>
    <w:rsid w:val="00EF18A8"/>
    <w:pPr>
      <w:tabs>
        <w:tab w:val="right" w:leader="dot" w:pos="9637"/>
      </w:tabs>
      <w:ind w:left="2547"/>
    </w:pPr>
  </w:style>
  <w:style w:type="paragraph" w:customStyle="1" w:styleId="affd">
    <w:name w:val="Содержимое врезки"/>
    <w:basedOn w:val="ae"/>
    <w:rsid w:val="00EF18A8"/>
  </w:style>
  <w:style w:type="paragraph" w:customStyle="1" w:styleId="330">
    <w:name w:val="Основной текст с отступом 33"/>
    <w:basedOn w:val="a"/>
    <w:uiPriority w:val="99"/>
    <w:rsid w:val="00EF18A8"/>
    <w:pPr>
      <w:spacing w:after="120"/>
      <w:ind w:left="283"/>
    </w:pPr>
    <w:rPr>
      <w:sz w:val="16"/>
      <w:szCs w:val="20"/>
    </w:rPr>
  </w:style>
  <w:style w:type="paragraph" w:customStyle="1" w:styleId="27">
    <w:name w:val="Цитата2"/>
    <w:basedOn w:val="a"/>
    <w:rsid w:val="00EF18A8"/>
    <w:pPr>
      <w:shd w:val="clear" w:color="auto" w:fill="FFFFFF"/>
      <w:spacing w:before="5" w:line="274" w:lineRule="exact"/>
      <w:ind w:left="709" w:right="2304"/>
    </w:pPr>
    <w:rPr>
      <w:color w:val="000000"/>
      <w:spacing w:val="1"/>
    </w:rPr>
  </w:style>
  <w:style w:type="paragraph" w:customStyle="1" w:styleId="231">
    <w:name w:val="Основной текст с отступом 231"/>
    <w:basedOn w:val="a"/>
    <w:rsid w:val="00EF18A8"/>
    <w:pPr>
      <w:spacing w:after="120" w:line="480" w:lineRule="auto"/>
      <w:ind w:left="283"/>
    </w:pPr>
  </w:style>
  <w:style w:type="character" w:customStyle="1" w:styleId="WW8Num22z0">
    <w:name w:val="WW8Num22z0"/>
    <w:rsid w:val="00DB0305"/>
    <w:rPr>
      <w:rFonts w:ascii="Courier New" w:hAnsi="Courier New"/>
    </w:rPr>
  </w:style>
  <w:style w:type="character" w:customStyle="1" w:styleId="WW8Num22z1">
    <w:name w:val="WW8Num22z1"/>
    <w:rsid w:val="00DB0305"/>
    <w:rPr>
      <w:rFonts w:ascii="Courier New" w:hAnsi="Courier New" w:cs="Courier New"/>
    </w:rPr>
  </w:style>
  <w:style w:type="character" w:customStyle="1" w:styleId="WW8Num22z2">
    <w:name w:val="WW8Num22z2"/>
    <w:rsid w:val="00DB0305"/>
    <w:rPr>
      <w:rFonts w:ascii="Wingdings" w:hAnsi="Wingdings"/>
    </w:rPr>
  </w:style>
  <w:style w:type="character" w:customStyle="1" w:styleId="WW8Num22z3">
    <w:name w:val="WW8Num22z3"/>
    <w:rsid w:val="00DB0305"/>
    <w:rPr>
      <w:rFonts w:ascii="Symbol" w:hAnsi="Symbol"/>
    </w:rPr>
  </w:style>
  <w:style w:type="table" w:customStyle="1" w:styleId="-11">
    <w:name w:val="Светлая заливка - Акцент 11"/>
    <w:basedOn w:val="a1"/>
    <w:uiPriority w:val="60"/>
    <w:rsid w:val="00DB030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f">
    <w:name w:val="Светлая заливка1"/>
    <w:basedOn w:val="a1"/>
    <w:uiPriority w:val="60"/>
    <w:rsid w:val="00DB030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e">
    <w:name w:val="Table Grid"/>
    <w:basedOn w:val="a1"/>
    <w:rsid w:val="00DB03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нак1 Знак Знак Знак"/>
    <w:basedOn w:val="a"/>
    <w:rsid w:val="00106601"/>
    <w:pPr>
      <w:jc w:val="left"/>
    </w:pPr>
    <w:rPr>
      <w:rFonts w:ascii="Verdana" w:hAnsi="Verdana" w:cs="Verdana"/>
      <w:sz w:val="20"/>
      <w:szCs w:val="20"/>
    </w:rPr>
  </w:style>
  <w:style w:type="paragraph" w:styleId="28">
    <w:name w:val="Body Text Indent 2"/>
    <w:basedOn w:val="a"/>
    <w:link w:val="29"/>
    <w:uiPriority w:val="99"/>
    <w:rsid w:val="00B46DF2"/>
    <w:pPr>
      <w:spacing w:after="120" w:line="480" w:lineRule="auto"/>
      <w:ind w:left="283"/>
      <w:jc w:val="left"/>
    </w:pPr>
    <w:rPr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E0DCE"/>
    <w:rPr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46DF2"/>
    <w:pPr>
      <w:widowControl w:val="0"/>
      <w:autoSpaceDE w:val="0"/>
      <w:autoSpaceDN w:val="0"/>
      <w:adjustRightInd w:val="0"/>
      <w:spacing w:line="271" w:lineRule="exact"/>
      <w:jc w:val="left"/>
    </w:pPr>
    <w:rPr>
      <w:lang w:eastAsia="ru-RU"/>
    </w:rPr>
  </w:style>
  <w:style w:type="paragraph" w:styleId="afff">
    <w:name w:val="List Paragraph"/>
    <w:basedOn w:val="a"/>
    <w:uiPriority w:val="34"/>
    <w:qFormat/>
    <w:rsid w:val="0038359B"/>
    <w:pPr>
      <w:ind w:left="720"/>
      <w:contextualSpacing/>
    </w:pPr>
  </w:style>
  <w:style w:type="paragraph" w:customStyle="1" w:styleId="2a">
    <w:name w:val="Знак Знак Знак2 Знак"/>
    <w:basedOn w:val="a"/>
    <w:rsid w:val="002D73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FontStyle25">
    <w:name w:val="Font Style25"/>
    <w:basedOn w:val="a0"/>
    <w:rsid w:val="006E0DC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CE0C0F"/>
    <w:rPr>
      <w:rFonts w:ascii="Lucida Sans Unicode" w:hAnsi="Lucida Sans Unicode" w:cs="Lucida Sans Unicode"/>
      <w:sz w:val="18"/>
      <w:szCs w:val="18"/>
    </w:rPr>
  </w:style>
  <w:style w:type="paragraph" w:customStyle="1" w:styleId="ConsPlusNonformat">
    <w:name w:val="ConsPlusNonformat"/>
    <w:rsid w:val="001E7A0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postbody1">
    <w:name w:val="postbody1"/>
    <w:basedOn w:val="a0"/>
    <w:rsid w:val="000B74E7"/>
    <w:rPr>
      <w:sz w:val="13"/>
      <w:szCs w:val="13"/>
    </w:rPr>
  </w:style>
  <w:style w:type="paragraph" w:styleId="afff0">
    <w:name w:val="TOC Heading"/>
    <w:basedOn w:val="1"/>
    <w:next w:val="a"/>
    <w:uiPriority w:val="39"/>
    <w:semiHidden/>
    <w:unhideWhenUsed/>
    <w:qFormat/>
    <w:rsid w:val="0038359B"/>
    <w:pPr>
      <w:outlineLvl w:val="9"/>
    </w:pPr>
  </w:style>
  <w:style w:type="paragraph" w:customStyle="1" w:styleId="afff1">
    <w:name w:val="по умолчанию"/>
    <w:basedOn w:val="1"/>
    <w:link w:val="afff2"/>
    <w:rsid w:val="00657014"/>
  </w:style>
  <w:style w:type="character" w:styleId="afff3">
    <w:name w:val="Strong"/>
    <w:uiPriority w:val="22"/>
    <w:qFormat/>
    <w:rsid w:val="004D1231"/>
    <w:rPr>
      <w:b/>
      <w:bCs/>
    </w:rPr>
  </w:style>
  <w:style w:type="character" w:customStyle="1" w:styleId="110">
    <w:name w:val="Заголовок 1 Знак1"/>
    <w:basedOn w:val="a0"/>
    <w:uiPriority w:val="9"/>
    <w:rsid w:val="00657014"/>
    <w:rPr>
      <w:kern w:val="1"/>
      <w:sz w:val="36"/>
      <w:lang w:eastAsia="ar-SA"/>
    </w:rPr>
  </w:style>
  <w:style w:type="character" w:customStyle="1" w:styleId="afff2">
    <w:name w:val="по умолчанию Знак"/>
    <w:basedOn w:val="110"/>
    <w:link w:val="afff1"/>
    <w:rsid w:val="00657014"/>
    <w:rPr>
      <w:kern w:val="1"/>
      <w:sz w:val="36"/>
      <w:lang w:eastAsia="ar-SA"/>
    </w:rPr>
  </w:style>
  <w:style w:type="character" w:styleId="afff4">
    <w:name w:val="Emphasis"/>
    <w:uiPriority w:val="20"/>
    <w:qFormat/>
    <w:rsid w:val="0038359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101">
    <w:name w:val="Стиль Подпункт + 10 пт"/>
    <w:basedOn w:val="aff2"/>
    <w:rsid w:val="005B2EF6"/>
    <w:rPr>
      <w:i/>
      <w:sz w:val="20"/>
    </w:rPr>
  </w:style>
  <w:style w:type="paragraph" w:styleId="afff5">
    <w:name w:val="Quote"/>
    <w:basedOn w:val="a"/>
    <w:next w:val="a"/>
    <w:link w:val="afff6"/>
    <w:uiPriority w:val="29"/>
    <w:qFormat/>
    <w:rsid w:val="0038359B"/>
    <w:pPr>
      <w:spacing w:before="200"/>
      <w:ind w:left="360" w:right="360"/>
    </w:pPr>
    <w:rPr>
      <w:i/>
      <w:iCs/>
    </w:rPr>
  </w:style>
  <w:style w:type="character" w:customStyle="1" w:styleId="afff6">
    <w:name w:val="Цитата Знак"/>
    <w:basedOn w:val="a0"/>
    <w:link w:val="afff5"/>
    <w:uiPriority w:val="29"/>
    <w:rsid w:val="0038359B"/>
    <w:rPr>
      <w:i/>
      <w:iCs/>
    </w:rPr>
  </w:style>
  <w:style w:type="paragraph" w:styleId="afff7">
    <w:name w:val="Intense Quote"/>
    <w:basedOn w:val="a"/>
    <w:next w:val="a"/>
    <w:link w:val="afff8"/>
    <w:uiPriority w:val="30"/>
    <w:qFormat/>
    <w:rsid w:val="0038359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ff8">
    <w:name w:val="Выделенная цитата Знак"/>
    <w:basedOn w:val="a0"/>
    <w:link w:val="afff7"/>
    <w:uiPriority w:val="30"/>
    <w:rsid w:val="0038359B"/>
    <w:rPr>
      <w:b/>
      <w:bCs/>
      <w:i/>
      <w:iCs/>
    </w:rPr>
  </w:style>
  <w:style w:type="character" w:styleId="afff9">
    <w:name w:val="Subtle Emphasis"/>
    <w:uiPriority w:val="19"/>
    <w:qFormat/>
    <w:rsid w:val="0038359B"/>
    <w:rPr>
      <w:i/>
      <w:iCs/>
    </w:rPr>
  </w:style>
  <w:style w:type="character" w:styleId="afffa">
    <w:name w:val="Intense Emphasis"/>
    <w:basedOn w:val="Absatz-Standardschriftart"/>
    <w:uiPriority w:val="21"/>
    <w:rsid w:val="004D1231"/>
    <w:rPr>
      <w:rFonts w:ascii="Times New Roman" w:hAnsi="Times New Roman"/>
      <w:b/>
      <w:bCs/>
      <w:sz w:val="32"/>
      <w:szCs w:val="32"/>
    </w:rPr>
  </w:style>
  <w:style w:type="character" w:styleId="afffb">
    <w:name w:val="Subtle Reference"/>
    <w:uiPriority w:val="31"/>
    <w:qFormat/>
    <w:rsid w:val="0038359B"/>
    <w:rPr>
      <w:smallCaps/>
    </w:rPr>
  </w:style>
  <w:style w:type="character" w:styleId="afffc">
    <w:name w:val="Intense Reference"/>
    <w:uiPriority w:val="32"/>
    <w:qFormat/>
    <w:rsid w:val="0038359B"/>
    <w:rPr>
      <w:smallCaps/>
      <w:spacing w:val="5"/>
      <w:u w:val="single"/>
    </w:rPr>
  </w:style>
  <w:style w:type="character" w:styleId="afffd">
    <w:name w:val="Book Title"/>
    <w:uiPriority w:val="33"/>
    <w:qFormat/>
    <w:rsid w:val="0038359B"/>
    <w:rPr>
      <w:i/>
      <w:iCs/>
      <w:smallCaps/>
      <w:spacing w:val="5"/>
    </w:rPr>
  </w:style>
  <w:style w:type="paragraph" w:styleId="afffe">
    <w:name w:val="caption"/>
    <w:basedOn w:val="a"/>
    <w:next w:val="a"/>
    <w:uiPriority w:val="35"/>
    <w:semiHidden/>
    <w:unhideWhenUsed/>
    <w:rsid w:val="0038359B"/>
    <w:rPr>
      <w:b/>
      <w:bCs/>
      <w:caps/>
      <w:sz w:val="16"/>
      <w:szCs w:val="18"/>
    </w:rPr>
  </w:style>
  <w:style w:type="paragraph" w:customStyle="1" w:styleId="45">
    <w:name w:val="Стиль4"/>
    <w:basedOn w:val="af9"/>
    <w:link w:val="46"/>
    <w:qFormat/>
    <w:rsid w:val="004D1231"/>
    <w:pPr>
      <w:spacing w:before="240" w:after="240"/>
      <w:jc w:val="center"/>
    </w:pPr>
    <w:rPr>
      <w:i w:val="0"/>
    </w:rPr>
  </w:style>
  <w:style w:type="character" w:customStyle="1" w:styleId="46">
    <w:name w:val="Стиль4 Знак"/>
    <w:basedOn w:val="afa"/>
    <w:link w:val="45"/>
    <w:rsid w:val="004D1231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paragraph" w:customStyle="1" w:styleId="55">
    <w:name w:val="Стиль5"/>
    <w:basedOn w:val="2"/>
    <w:link w:val="56"/>
    <w:qFormat/>
    <w:rsid w:val="00414205"/>
  </w:style>
  <w:style w:type="character" w:customStyle="1" w:styleId="56">
    <w:name w:val="Стиль5 Знак"/>
    <w:basedOn w:val="20"/>
    <w:link w:val="55"/>
    <w:rsid w:val="00414205"/>
    <w:rPr>
      <w:rFonts w:ascii="Times New Roman" w:hAnsi="Times New Roman"/>
      <w:b/>
      <w:bCs/>
      <w:sz w:val="28"/>
      <w:szCs w:val="26"/>
      <w:lang w:eastAsia="en-US" w:bidi="en-US"/>
    </w:rPr>
  </w:style>
  <w:style w:type="paragraph" w:customStyle="1" w:styleId="font5">
    <w:name w:val="font5"/>
    <w:basedOn w:val="a"/>
    <w:rsid w:val="00253754"/>
    <w:pPr>
      <w:spacing w:before="100" w:beforeAutospacing="1" w:after="100" w:afterAutospacing="1"/>
      <w:ind w:firstLine="0"/>
      <w:jc w:val="left"/>
    </w:pPr>
    <w:rPr>
      <w:rFonts w:ascii="Calibri" w:hAnsi="Calibri"/>
      <w:color w:val="000000"/>
      <w:szCs w:val="24"/>
      <w:lang w:eastAsia="ru-RU" w:bidi="ar-SA"/>
    </w:rPr>
  </w:style>
  <w:style w:type="paragraph" w:customStyle="1" w:styleId="xl63">
    <w:name w:val="xl63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  <w:lang w:eastAsia="ru-RU" w:bidi="ar-SA"/>
    </w:rPr>
  </w:style>
  <w:style w:type="paragraph" w:customStyle="1" w:styleId="xl64">
    <w:name w:val="xl64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65">
    <w:name w:val="xl65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66">
    <w:name w:val="xl66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67">
    <w:name w:val="xl67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 w:bidi="ar-SA"/>
    </w:rPr>
  </w:style>
  <w:style w:type="paragraph" w:customStyle="1" w:styleId="xl68">
    <w:name w:val="xl68"/>
    <w:basedOn w:val="a"/>
    <w:rsid w:val="00253754"/>
    <w:pPr>
      <w:spacing w:before="100" w:beforeAutospacing="1" w:after="100" w:afterAutospacing="1"/>
      <w:ind w:firstLine="0"/>
      <w:jc w:val="center"/>
    </w:pPr>
    <w:rPr>
      <w:szCs w:val="24"/>
      <w:lang w:eastAsia="ru-RU" w:bidi="ar-SA"/>
    </w:rPr>
  </w:style>
  <w:style w:type="paragraph" w:styleId="38">
    <w:name w:val="Body Text Indent 3"/>
    <w:basedOn w:val="a"/>
    <w:link w:val="39"/>
    <w:rsid w:val="00974D8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74D81"/>
    <w:rPr>
      <w:rFonts w:ascii="Times New Roman" w:hAnsi="Times New Roman"/>
      <w:sz w:val="16"/>
      <w:szCs w:val="16"/>
      <w:lang w:val="en-US" w:eastAsia="en-US" w:bidi="en-US"/>
    </w:rPr>
  </w:style>
  <w:style w:type="paragraph" w:customStyle="1" w:styleId="affff">
    <w:name w:val="Знак"/>
    <w:basedOn w:val="a"/>
    <w:uiPriority w:val="99"/>
    <w:rsid w:val="00974D81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bidi="ar-SA"/>
    </w:rPr>
  </w:style>
  <w:style w:type="paragraph" w:customStyle="1" w:styleId="1f1">
    <w:name w:val="Текст1"/>
    <w:basedOn w:val="a"/>
    <w:uiPriority w:val="99"/>
    <w:rsid w:val="00974D81"/>
    <w:pPr>
      <w:suppressAutoHyphens/>
      <w:ind w:firstLine="0"/>
      <w:jc w:val="left"/>
    </w:pPr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3a">
    <w:name w:val="Цитата3"/>
    <w:basedOn w:val="a"/>
    <w:uiPriority w:val="99"/>
    <w:rsid w:val="00974D81"/>
    <w:pPr>
      <w:shd w:val="clear" w:color="auto" w:fill="FFFFFF"/>
      <w:suppressAutoHyphens/>
      <w:spacing w:before="5" w:line="274" w:lineRule="exact"/>
      <w:ind w:left="709" w:right="2304" w:firstLine="0"/>
    </w:pPr>
    <w:rPr>
      <w:color w:val="000000"/>
      <w:spacing w:val="1"/>
      <w:szCs w:val="24"/>
      <w:lang w:eastAsia="ar-SA" w:bidi="ar-SA"/>
    </w:rPr>
  </w:style>
  <w:style w:type="paragraph" w:customStyle="1" w:styleId="340">
    <w:name w:val="Основной текст с отступом 34"/>
    <w:basedOn w:val="a"/>
    <w:uiPriority w:val="99"/>
    <w:rsid w:val="00974D81"/>
    <w:pPr>
      <w:suppressAutoHyphens/>
      <w:spacing w:after="120"/>
      <w:ind w:left="283" w:firstLine="0"/>
    </w:pPr>
    <w:rPr>
      <w:sz w:val="16"/>
      <w:szCs w:val="20"/>
      <w:lang w:eastAsia="ar-SA" w:bidi="ar-SA"/>
    </w:rPr>
  </w:style>
  <w:style w:type="paragraph" w:customStyle="1" w:styleId="2110">
    <w:name w:val="Основной текст с отступом 211"/>
    <w:basedOn w:val="a"/>
    <w:uiPriority w:val="99"/>
    <w:rsid w:val="00974D81"/>
    <w:pPr>
      <w:suppressAutoHyphens/>
      <w:spacing w:after="120" w:line="360" w:lineRule="atLeast"/>
      <w:ind w:firstLine="720"/>
    </w:pPr>
    <w:rPr>
      <w:szCs w:val="20"/>
      <w:lang w:eastAsia="ar-SA" w:bidi="ar-SA"/>
    </w:rPr>
  </w:style>
  <w:style w:type="character" w:customStyle="1" w:styleId="FontStyle11">
    <w:name w:val="Font Style11"/>
    <w:basedOn w:val="a0"/>
    <w:uiPriority w:val="99"/>
    <w:rsid w:val="00974D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74D81"/>
    <w:rPr>
      <w:rFonts w:ascii="Times New Roman" w:hAnsi="Times New Roman" w:cs="Times New Roman"/>
      <w:sz w:val="22"/>
      <w:szCs w:val="22"/>
    </w:rPr>
  </w:style>
  <w:style w:type="paragraph" w:customStyle="1" w:styleId="2120">
    <w:name w:val="Основной текст с отступом 212"/>
    <w:basedOn w:val="a"/>
    <w:rsid w:val="00974D81"/>
    <w:pPr>
      <w:suppressAutoHyphens/>
      <w:spacing w:after="120" w:line="360" w:lineRule="atLeast"/>
      <w:ind w:firstLine="720"/>
    </w:pPr>
    <w:rPr>
      <w:szCs w:val="20"/>
      <w:lang w:eastAsia="ar-SA" w:bidi="ar-SA"/>
    </w:rPr>
  </w:style>
  <w:style w:type="paragraph" w:styleId="affff0">
    <w:name w:val="Block Text"/>
    <w:basedOn w:val="a"/>
    <w:rsid w:val="00974D81"/>
    <w:pPr>
      <w:widowControl w:val="0"/>
      <w:shd w:val="clear" w:color="auto" w:fill="FFFFFF"/>
      <w:spacing w:line="283" w:lineRule="exact"/>
      <w:ind w:left="5" w:right="480" w:firstLine="1123"/>
    </w:pPr>
    <w:rPr>
      <w:color w:val="000000"/>
      <w:szCs w:val="20"/>
      <w:lang w:eastAsia="ru-RU" w:bidi="ar-SA"/>
    </w:rPr>
  </w:style>
  <w:style w:type="paragraph" w:customStyle="1" w:styleId="BodyTextIndent21">
    <w:name w:val="Body Text Indent 21"/>
    <w:basedOn w:val="a"/>
    <w:uiPriority w:val="99"/>
    <w:rsid w:val="00974D81"/>
    <w:pPr>
      <w:suppressAutoHyphens/>
      <w:spacing w:after="120" w:line="360" w:lineRule="atLeast"/>
      <w:ind w:firstLine="720"/>
    </w:pPr>
    <w:rPr>
      <w:szCs w:val="20"/>
      <w:lang w:eastAsia="ar-SA" w:bidi="ar-SA"/>
    </w:rPr>
  </w:style>
  <w:style w:type="paragraph" w:customStyle="1" w:styleId="1f2">
    <w:name w:val="Абзац списка1"/>
    <w:basedOn w:val="a"/>
    <w:rsid w:val="00974D81"/>
    <w:pPr>
      <w:ind w:left="720" w:firstLine="0"/>
      <w:contextualSpacing/>
      <w:jc w:val="left"/>
    </w:pPr>
    <w:rPr>
      <w:rFonts w:eastAsia="Calibri"/>
      <w:szCs w:val="24"/>
      <w:lang w:eastAsia="ru-RU" w:bidi="ar-SA"/>
    </w:rPr>
  </w:style>
  <w:style w:type="paragraph" w:customStyle="1" w:styleId="Style8">
    <w:name w:val="Style8"/>
    <w:basedOn w:val="a"/>
    <w:rsid w:val="00974D81"/>
    <w:pPr>
      <w:widowControl w:val="0"/>
      <w:autoSpaceDE w:val="0"/>
      <w:autoSpaceDN w:val="0"/>
      <w:adjustRightInd w:val="0"/>
      <w:spacing w:line="314" w:lineRule="exact"/>
      <w:ind w:firstLine="826"/>
    </w:pPr>
    <w:rPr>
      <w:rFonts w:ascii="Tahoma" w:hAnsi="Tahoma"/>
      <w:szCs w:val="24"/>
      <w:lang w:eastAsia="ru-RU" w:bidi="ar-SA"/>
    </w:rPr>
  </w:style>
  <w:style w:type="paragraph" w:customStyle="1" w:styleId="Style10">
    <w:name w:val="Style10"/>
    <w:basedOn w:val="a"/>
    <w:rsid w:val="00974D81"/>
    <w:pPr>
      <w:widowControl w:val="0"/>
      <w:autoSpaceDE w:val="0"/>
      <w:autoSpaceDN w:val="0"/>
      <w:adjustRightInd w:val="0"/>
      <w:spacing w:line="313" w:lineRule="exact"/>
      <w:ind w:firstLine="835"/>
    </w:pPr>
    <w:rPr>
      <w:rFonts w:ascii="Tahoma" w:hAnsi="Tahoma"/>
      <w:szCs w:val="24"/>
      <w:lang w:eastAsia="ru-RU" w:bidi="ar-SA"/>
    </w:rPr>
  </w:style>
  <w:style w:type="paragraph" w:customStyle="1" w:styleId="formattext">
    <w:name w:val="formattext"/>
    <w:basedOn w:val="a"/>
    <w:rsid w:val="00974D81"/>
    <w:pPr>
      <w:spacing w:before="100" w:beforeAutospacing="1" w:after="100" w:afterAutospacing="1"/>
      <w:ind w:firstLine="0"/>
      <w:jc w:val="left"/>
    </w:pPr>
    <w:rPr>
      <w:szCs w:val="24"/>
      <w:lang w:eastAsia="ru-RU" w:bidi="ar-SA"/>
    </w:rPr>
  </w:style>
  <w:style w:type="character" w:customStyle="1" w:styleId="contextcurrent">
    <w:name w:val="context_current"/>
    <w:basedOn w:val="a0"/>
    <w:rsid w:val="00974D81"/>
  </w:style>
  <w:style w:type="paragraph" w:customStyle="1" w:styleId="xl69">
    <w:name w:val="xl69"/>
    <w:basedOn w:val="a"/>
    <w:rsid w:val="001733F4"/>
    <w:pPr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0">
    <w:name w:val="xl70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1">
    <w:name w:val="xl71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72">
    <w:name w:val="xl72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3">
    <w:name w:val="xl73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4">
    <w:name w:val="xl74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5">
    <w:name w:val="xl75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6">
    <w:name w:val="xl76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7">
    <w:name w:val="xl77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8">
    <w:name w:val="xl78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9">
    <w:name w:val="xl79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80">
    <w:name w:val="xl80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81">
    <w:name w:val="xl81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82">
    <w:name w:val="xl82"/>
    <w:basedOn w:val="a"/>
    <w:rsid w:val="001733F4"/>
    <w:pPr>
      <w:shd w:val="clear" w:color="000000" w:fill="FFFFFF"/>
      <w:spacing w:before="100" w:beforeAutospacing="1" w:after="100" w:afterAutospacing="1"/>
      <w:ind w:firstLineChars="300"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83">
    <w:name w:val="xl83"/>
    <w:basedOn w:val="a"/>
    <w:rsid w:val="001733F4"/>
    <w:pPr>
      <w:pBdr>
        <w:top w:val="single" w:sz="4" w:space="0" w:color="auto"/>
        <w:left w:val="single" w:sz="4" w:space="2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84">
    <w:name w:val="xl84"/>
    <w:basedOn w:val="a"/>
    <w:rsid w:val="001733F4"/>
    <w:pPr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5">
    <w:name w:val="xl85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6">
    <w:name w:val="xl86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7">
    <w:name w:val="xl87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8"/>
      <w:szCs w:val="28"/>
      <w:lang w:eastAsia="ru-RU" w:bidi="ar-SA"/>
    </w:rPr>
  </w:style>
  <w:style w:type="paragraph" w:customStyle="1" w:styleId="xl88">
    <w:name w:val="xl88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9">
    <w:name w:val="xl89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28"/>
      <w:szCs w:val="28"/>
      <w:lang w:eastAsia="ru-RU" w:bidi="ar-SA"/>
    </w:rPr>
  </w:style>
  <w:style w:type="paragraph" w:customStyle="1" w:styleId="xl90">
    <w:name w:val="xl90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1">
    <w:name w:val="xl91"/>
    <w:basedOn w:val="a"/>
    <w:rsid w:val="001733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2">
    <w:name w:val="xl92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93">
    <w:name w:val="xl93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4">
    <w:name w:val="xl94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5">
    <w:name w:val="xl95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96">
    <w:name w:val="xl96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97">
    <w:name w:val="xl97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98">
    <w:name w:val="xl98"/>
    <w:basedOn w:val="a"/>
    <w:rsid w:val="001733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300"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99">
    <w:name w:val="xl99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100">
    <w:name w:val="xl100"/>
    <w:basedOn w:val="a"/>
    <w:rsid w:val="001733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101">
    <w:name w:val="xl101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102">
    <w:name w:val="xl102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103">
    <w:name w:val="xl103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 w:bidi="ar-SA"/>
    </w:rPr>
  </w:style>
  <w:style w:type="paragraph" w:customStyle="1" w:styleId="xl104">
    <w:name w:val="xl104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 w:bidi="ar-SA"/>
    </w:rPr>
  </w:style>
  <w:style w:type="paragraph" w:customStyle="1" w:styleId="xl105">
    <w:name w:val="xl105"/>
    <w:basedOn w:val="a"/>
    <w:rsid w:val="00825A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6">
    <w:name w:val="xl106"/>
    <w:basedOn w:val="a"/>
    <w:rsid w:val="00825A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7">
    <w:name w:val="xl107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8">
    <w:name w:val="xl108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9">
    <w:name w:val="xl109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10">
    <w:name w:val="xl110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footer" w:uiPriority="99"/>
    <w:lsdException w:name="caption" w:semiHidden="1" w:uiPriority="35" w:unhideWhenUsed="1"/>
    <w:lsdException w:name="envelope return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7597"/>
    <w:pPr>
      <w:ind w:firstLine="567"/>
      <w:jc w:val="both"/>
    </w:pPr>
    <w:rPr>
      <w:rFonts w:ascii="Times New Roman" w:hAnsi="Times New Roman"/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4D1231"/>
    <w:pPr>
      <w:spacing w:before="240" w:after="240"/>
      <w:contextualSpacing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4D1231"/>
    <w:pPr>
      <w:spacing w:before="120" w:after="120"/>
      <w:ind w:firstLine="0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4BCE"/>
    <w:pPr>
      <w:spacing w:before="120" w:after="120"/>
      <w:ind w:firstLine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75F6F"/>
    <w:pPr>
      <w:spacing w:before="120" w:after="120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8359B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unhideWhenUsed/>
    <w:qFormat/>
    <w:rsid w:val="0038359B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unhideWhenUsed/>
    <w:qFormat/>
    <w:rsid w:val="0038359B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8359B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8359B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231"/>
    <w:rPr>
      <w:rFonts w:ascii="Times New Roman" w:hAnsi="Times New Roman"/>
      <w:b/>
      <w:bCs/>
      <w:sz w:val="32"/>
      <w:szCs w:val="28"/>
      <w:lang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D1231"/>
    <w:rPr>
      <w:rFonts w:ascii="Times New Roman" w:hAnsi="Times New Roman"/>
      <w:b/>
      <w:bCs/>
      <w:sz w:val="28"/>
      <w:szCs w:val="26"/>
      <w:lang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934BCE"/>
    <w:rPr>
      <w:rFonts w:ascii="Times New Roman" w:hAnsi="Times New Roman"/>
      <w:b/>
      <w:bCs/>
      <w:sz w:val="24"/>
      <w:szCs w:val="22"/>
      <w:lang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B75F6F"/>
    <w:rPr>
      <w:rFonts w:ascii="Times New Roman" w:hAnsi="Times New Roman"/>
      <w:b/>
      <w:bCs/>
      <w:iCs/>
      <w:sz w:val="24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38359B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rsid w:val="0038359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rsid w:val="0038359B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rsid w:val="0038359B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8359B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WW8Num2z0">
    <w:name w:val="WW8Num2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sid w:val="00EF18A8"/>
    <w:rPr>
      <w:rFonts w:ascii="Symbol" w:hAnsi="Symbol" w:cs="Times New Roman"/>
      <w:sz w:val="24"/>
      <w:szCs w:val="24"/>
    </w:rPr>
  </w:style>
  <w:style w:type="character" w:customStyle="1" w:styleId="WW8Num5z0">
    <w:name w:val="WW8Num5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EF18A8"/>
    <w:rPr>
      <w:rFonts w:ascii="Times New Roman" w:hAnsi="Times New Roman" w:cs="Times New Roman"/>
    </w:rPr>
  </w:style>
  <w:style w:type="character" w:customStyle="1" w:styleId="WW8Num11z2">
    <w:name w:val="WW8Num11z2"/>
    <w:rsid w:val="00EF18A8"/>
    <w:rPr>
      <w:rFonts w:ascii="Wingdings" w:hAnsi="Wingdings"/>
    </w:rPr>
  </w:style>
  <w:style w:type="character" w:customStyle="1" w:styleId="WW8Num11z3">
    <w:name w:val="WW8Num11z3"/>
    <w:rsid w:val="00EF18A8"/>
    <w:rPr>
      <w:rFonts w:ascii="Symbol" w:hAnsi="Symbol"/>
    </w:rPr>
  </w:style>
  <w:style w:type="character" w:customStyle="1" w:styleId="WW8Num11z4">
    <w:name w:val="WW8Num11z4"/>
    <w:rsid w:val="00EF18A8"/>
    <w:rPr>
      <w:rFonts w:ascii="Courier New" w:hAnsi="Courier New" w:cs="Courier New"/>
    </w:rPr>
  </w:style>
  <w:style w:type="character" w:customStyle="1" w:styleId="WW8Num12z0">
    <w:name w:val="WW8Num12z0"/>
    <w:rsid w:val="00EF18A8"/>
    <w:rPr>
      <w:rFonts w:ascii="Symbol" w:hAnsi="Symbol"/>
    </w:rPr>
  </w:style>
  <w:style w:type="character" w:customStyle="1" w:styleId="WW8Num13z0">
    <w:name w:val="WW8Num13z0"/>
    <w:rsid w:val="00EF18A8"/>
    <w:rPr>
      <w:rFonts w:ascii="Symbol" w:hAnsi="Symbol"/>
    </w:rPr>
  </w:style>
  <w:style w:type="character" w:customStyle="1" w:styleId="WW8Num18z0">
    <w:name w:val="WW8Num18z0"/>
    <w:rsid w:val="00EF18A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F18A8"/>
  </w:style>
  <w:style w:type="character" w:customStyle="1" w:styleId="WW-Absatz-Standardschriftart">
    <w:name w:val="WW-Absatz-Standardschriftart"/>
    <w:rsid w:val="00EF18A8"/>
  </w:style>
  <w:style w:type="character" w:customStyle="1" w:styleId="WW-Absatz-Standardschriftart1">
    <w:name w:val="WW-Absatz-Standardschriftart1"/>
    <w:rsid w:val="00EF18A8"/>
  </w:style>
  <w:style w:type="character" w:customStyle="1" w:styleId="51">
    <w:name w:val="Основной шрифт абзаца5"/>
    <w:rsid w:val="00EF18A8"/>
  </w:style>
  <w:style w:type="character" w:customStyle="1" w:styleId="41">
    <w:name w:val="Основной шрифт абзаца4"/>
    <w:rsid w:val="00EF18A8"/>
  </w:style>
  <w:style w:type="character" w:customStyle="1" w:styleId="WW-Absatz-Standardschriftart11">
    <w:name w:val="WW-Absatz-Standardschriftart11"/>
    <w:rsid w:val="00EF18A8"/>
  </w:style>
  <w:style w:type="character" w:customStyle="1" w:styleId="WW8Num17z0">
    <w:name w:val="WW8Num17z0"/>
    <w:rsid w:val="00EF18A8"/>
    <w:rPr>
      <w:rFonts w:ascii="Times New Roman" w:hAnsi="Times New Roman"/>
    </w:rPr>
  </w:style>
  <w:style w:type="character" w:customStyle="1" w:styleId="WW8Num19z0">
    <w:name w:val="WW8Num19z0"/>
    <w:rsid w:val="00EF18A8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  <w:rsid w:val="00EF18A8"/>
    <w:rPr>
      <w:rFonts w:ascii="Courier New" w:hAnsi="Courier New" w:cs="Courier New"/>
    </w:rPr>
  </w:style>
  <w:style w:type="character" w:customStyle="1" w:styleId="31">
    <w:name w:val="Основной шрифт абзаца3"/>
    <w:rsid w:val="00EF18A8"/>
  </w:style>
  <w:style w:type="character" w:customStyle="1" w:styleId="WW-Absatz-Standardschriftart111">
    <w:name w:val="WW-Absatz-Standardschriftart111"/>
    <w:rsid w:val="00EF18A8"/>
  </w:style>
  <w:style w:type="character" w:customStyle="1" w:styleId="WW-Absatz-Standardschriftart1111">
    <w:name w:val="WW-Absatz-Standardschriftart1111"/>
    <w:rsid w:val="00EF18A8"/>
  </w:style>
  <w:style w:type="character" w:customStyle="1" w:styleId="WW-Absatz-Standardschriftart11111">
    <w:name w:val="WW-Absatz-Standardschriftart11111"/>
    <w:rsid w:val="00EF18A8"/>
  </w:style>
  <w:style w:type="character" w:customStyle="1" w:styleId="WW-Absatz-Standardschriftart111111">
    <w:name w:val="WW-Absatz-Standardschriftart111111"/>
    <w:rsid w:val="00EF18A8"/>
  </w:style>
  <w:style w:type="character" w:customStyle="1" w:styleId="WW-Absatz-Standardschriftart1111111">
    <w:name w:val="WW-Absatz-Standardschriftart1111111"/>
    <w:rsid w:val="00EF18A8"/>
  </w:style>
  <w:style w:type="character" w:customStyle="1" w:styleId="WW-Absatz-Standardschriftart11111111">
    <w:name w:val="WW-Absatz-Standardschriftart11111111"/>
    <w:rsid w:val="00EF18A8"/>
  </w:style>
  <w:style w:type="character" w:customStyle="1" w:styleId="WW-Absatz-Standardschriftart111111111">
    <w:name w:val="WW-Absatz-Standardschriftart111111111"/>
    <w:rsid w:val="00EF18A8"/>
  </w:style>
  <w:style w:type="character" w:customStyle="1" w:styleId="WW-Absatz-Standardschriftart1111111111">
    <w:name w:val="WW-Absatz-Standardschriftart1111111111"/>
    <w:rsid w:val="00EF18A8"/>
  </w:style>
  <w:style w:type="character" w:customStyle="1" w:styleId="WW-Absatz-Standardschriftart11111111111">
    <w:name w:val="WW-Absatz-Standardschriftart11111111111"/>
    <w:rsid w:val="00EF18A8"/>
  </w:style>
  <w:style w:type="character" w:customStyle="1" w:styleId="WW-Absatz-Standardschriftart111111111111">
    <w:name w:val="WW-Absatz-Standardschriftart111111111111"/>
    <w:rsid w:val="00EF18A8"/>
  </w:style>
  <w:style w:type="character" w:customStyle="1" w:styleId="WW-Absatz-Standardschriftart1111111111111">
    <w:name w:val="WW-Absatz-Standardschriftart1111111111111"/>
    <w:rsid w:val="00EF18A8"/>
  </w:style>
  <w:style w:type="character" w:customStyle="1" w:styleId="WW-Absatz-Standardschriftart11111111111111">
    <w:name w:val="WW-Absatz-Standardschriftart11111111111111"/>
    <w:rsid w:val="00EF18A8"/>
  </w:style>
  <w:style w:type="character" w:customStyle="1" w:styleId="WW-Absatz-Standardschriftart111111111111111">
    <w:name w:val="WW-Absatz-Standardschriftart111111111111111"/>
    <w:rsid w:val="00EF18A8"/>
  </w:style>
  <w:style w:type="character" w:customStyle="1" w:styleId="WW-Absatz-Standardschriftart1111111111111111">
    <w:name w:val="WW-Absatz-Standardschriftart1111111111111111"/>
    <w:rsid w:val="00EF18A8"/>
  </w:style>
  <w:style w:type="character" w:customStyle="1" w:styleId="WW8Num3z0">
    <w:name w:val="WW8Num3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EF18A8"/>
    <w:rPr>
      <w:rFonts w:ascii="Symbol" w:hAnsi="Symbol"/>
    </w:rPr>
  </w:style>
  <w:style w:type="character" w:customStyle="1" w:styleId="WW8Num10z0">
    <w:name w:val="WW8Num10z0"/>
    <w:rsid w:val="00EF18A8"/>
    <w:rPr>
      <w:rFonts w:ascii="Times New Roman" w:hAnsi="Times New Roman" w:cs="Times New Roman"/>
    </w:rPr>
  </w:style>
  <w:style w:type="character" w:customStyle="1" w:styleId="WW8Num12z2">
    <w:name w:val="WW8Num12z2"/>
    <w:rsid w:val="00EF18A8"/>
    <w:rPr>
      <w:rFonts w:ascii="Wingdings" w:hAnsi="Wingdings"/>
    </w:rPr>
  </w:style>
  <w:style w:type="character" w:customStyle="1" w:styleId="WW8Num12z3">
    <w:name w:val="WW8Num12z3"/>
    <w:rsid w:val="00EF18A8"/>
    <w:rPr>
      <w:rFonts w:ascii="Symbol" w:hAnsi="Symbol"/>
    </w:rPr>
  </w:style>
  <w:style w:type="character" w:customStyle="1" w:styleId="WW8Num12z4">
    <w:name w:val="WW8Num12z4"/>
    <w:rsid w:val="00EF18A8"/>
    <w:rPr>
      <w:rFonts w:ascii="Courier New" w:hAnsi="Courier New" w:cs="Courier New"/>
    </w:rPr>
  </w:style>
  <w:style w:type="character" w:customStyle="1" w:styleId="WW8Num14z0">
    <w:name w:val="WW8Num14z0"/>
    <w:rsid w:val="00EF18A8"/>
    <w:rPr>
      <w:rFonts w:ascii="Symbol" w:hAnsi="Symbol"/>
    </w:rPr>
  </w:style>
  <w:style w:type="character" w:customStyle="1" w:styleId="21">
    <w:name w:val="Основной шрифт абзаца2"/>
    <w:rsid w:val="00EF18A8"/>
  </w:style>
  <w:style w:type="character" w:customStyle="1" w:styleId="WW-Absatz-Standardschriftart11111111111111111">
    <w:name w:val="WW-Absatz-Standardschriftart11111111111111111"/>
    <w:rsid w:val="00EF18A8"/>
  </w:style>
  <w:style w:type="character" w:customStyle="1" w:styleId="WW-Absatz-Standardschriftart111111111111111111">
    <w:name w:val="WW-Absatz-Standardschriftart111111111111111111"/>
    <w:rsid w:val="00EF18A8"/>
  </w:style>
  <w:style w:type="character" w:customStyle="1" w:styleId="WW8Num7z0">
    <w:name w:val="WW8Num7z0"/>
    <w:rsid w:val="00EF18A8"/>
    <w:rPr>
      <w:rFonts w:ascii="Symbol" w:hAnsi="Symbol"/>
    </w:rPr>
  </w:style>
  <w:style w:type="character" w:customStyle="1" w:styleId="WW8Num11z0">
    <w:name w:val="WW8Num11z0"/>
    <w:rsid w:val="00EF18A8"/>
    <w:rPr>
      <w:rFonts w:ascii="Times New Roman" w:hAnsi="Times New Roman" w:cs="Times New Roman"/>
    </w:rPr>
  </w:style>
  <w:style w:type="character" w:customStyle="1" w:styleId="WW8Num14z2">
    <w:name w:val="WW8Num14z2"/>
    <w:rsid w:val="00EF18A8"/>
    <w:rPr>
      <w:rFonts w:ascii="Wingdings" w:hAnsi="Wingdings"/>
    </w:rPr>
  </w:style>
  <w:style w:type="character" w:customStyle="1" w:styleId="WW8Num14z3">
    <w:name w:val="WW8Num14z3"/>
    <w:rsid w:val="00EF18A8"/>
    <w:rPr>
      <w:rFonts w:ascii="Symbol" w:hAnsi="Symbol"/>
    </w:rPr>
  </w:style>
  <w:style w:type="character" w:customStyle="1" w:styleId="WW8Num14z4">
    <w:name w:val="WW8Num14z4"/>
    <w:rsid w:val="00EF18A8"/>
    <w:rPr>
      <w:rFonts w:ascii="Courier New" w:hAnsi="Courier New" w:cs="Courier New"/>
    </w:rPr>
  </w:style>
  <w:style w:type="character" w:customStyle="1" w:styleId="WW8Num15z0">
    <w:name w:val="WW8Num15z0"/>
    <w:rsid w:val="00EF18A8"/>
    <w:rPr>
      <w:rFonts w:ascii="Symbol" w:hAnsi="Symbol"/>
    </w:rPr>
  </w:style>
  <w:style w:type="character" w:customStyle="1" w:styleId="WW8Num16z0">
    <w:name w:val="WW8Num16z0"/>
    <w:rsid w:val="00EF18A8"/>
    <w:rPr>
      <w:rFonts w:ascii="Times New Roman" w:eastAsia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EF18A8"/>
  </w:style>
  <w:style w:type="character" w:customStyle="1" w:styleId="WW8Num12z1">
    <w:name w:val="WW8Num12z1"/>
    <w:rsid w:val="00EF18A8"/>
    <w:rPr>
      <w:rFonts w:ascii="Courier New" w:hAnsi="Courier New" w:cs="Courier New"/>
    </w:rPr>
  </w:style>
  <w:style w:type="character" w:customStyle="1" w:styleId="WW8Num13z1">
    <w:name w:val="WW8Num13z1"/>
    <w:rsid w:val="00EF18A8"/>
    <w:rPr>
      <w:rFonts w:ascii="Courier New" w:hAnsi="Courier New" w:cs="Courier New"/>
    </w:rPr>
  </w:style>
  <w:style w:type="character" w:customStyle="1" w:styleId="WW8Num13z2">
    <w:name w:val="WW8Num13z2"/>
    <w:rsid w:val="00EF18A8"/>
    <w:rPr>
      <w:rFonts w:ascii="Wingdings" w:hAnsi="Wingdings"/>
    </w:rPr>
  </w:style>
  <w:style w:type="character" w:customStyle="1" w:styleId="WW8Num14z1">
    <w:name w:val="WW8Num14z1"/>
    <w:rsid w:val="00EF18A8"/>
    <w:rPr>
      <w:rFonts w:ascii="Courier New" w:hAnsi="Courier New" w:cs="Courier New"/>
    </w:rPr>
  </w:style>
  <w:style w:type="character" w:customStyle="1" w:styleId="WW8Num15z1">
    <w:name w:val="WW8Num15z1"/>
    <w:rsid w:val="00EF18A8"/>
    <w:rPr>
      <w:rFonts w:ascii="Courier New" w:hAnsi="Courier New" w:cs="Courier New"/>
    </w:rPr>
  </w:style>
  <w:style w:type="character" w:customStyle="1" w:styleId="WW8Num15z2">
    <w:name w:val="WW8Num15z2"/>
    <w:rsid w:val="00EF18A8"/>
    <w:rPr>
      <w:rFonts w:ascii="Wingdings" w:hAnsi="Wingdings"/>
    </w:rPr>
  </w:style>
  <w:style w:type="character" w:customStyle="1" w:styleId="WW8Num19z1">
    <w:name w:val="WW8Num19z1"/>
    <w:rsid w:val="00EF18A8"/>
    <w:rPr>
      <w:rFonts w:ascii="Symbol" w:hAnsi="Symbol"/>
    </w:rPr>
  </w:style>
  <w:style w:type="character" w:customStyle="1" w:styleId="WW8Num19z2">
    <w:name w:val="WW8Num19z2"/>
    <w:rsid w:val="00EF18A8"/>
    <w:rPr>
      <w:rFonts w:ascii="Wingdings" w:hAnsi="Wingdings"/>
    </w:rPr>
  </w:style>
  <w:style w:type="character" w:customStyle="1" w:styleId="WW8Num19z4">
    <w:name w:val="WW8Num19z4"/>
    <w:rsid w:val="00EF18A8"/>
    <w:rPr>
      <w:rFonts w:ascii="Courier New" w:hAnsi="Courier New" w:cs="Courier New"/>
    </w:rPr>
  </w:style>
  <w:style w:type="character" w:customStyle="1" w:styleId="WW8Num21z2">
    <w:name w:val="WW8Num21z2"/>
    <w:rsid w:val="00EF18A8"/>
    <w:rPr>
      <w:rFonts w:ascii="Wingdings" w:hAnsi="Wingdings"/>
    </w:rPr>
  </w:style>
  <w:style w:type="character" w:customStyle="1" w:styleId="WW8Num21z3">
    <w:name w:val="WW8Num21z3"/>
    <w:rsid w:val="00EF18A8"/>
    <w:rPr>
      <w:rFonts w:ascii="Symbol" w:hAnsi="Symbol"/>
    </w:rPr>
  </w:style>
  <w:style w:type="character" w:customStyle="1" w:styleId="WW8Num28z0">
    <w:name w:val="WW8Num28z0"/>
    <w:rsid w:val="00EF18A8"/>
    <w:rPr>
      <w:rFonts w:ascii="Symbol" w:hAnsi="Symbol"/>
    </w:rPr>
  </w:style>
  <w:style w:type="character" w:customStyle="1" w:styleId="WW8Num28z1">
    <w:name w:val="WW8Num28z1"/>
    <w:rsid w:val="00EF18A8"/>
    <w:rPr>
      <w:rFonts w:ascii="Courier New" w:hAnsi="Courier New" w:cs="Courier New"/>
    </w:rPr>
  </w:style>
  <w:style w:type="character" w:customStyle="1" w:styleId="WW8Num28z2">
    <w:name w:val="WW8Num28z2"/>
    <w:rsid w:val="00EF18A8"/>
    <w:rPr>
      <w:rFonts w:ascii="Wingdings" w:hAnsi="Wingdings"/>
    </w:rPr>
  </w:style>
  <w:style w:type="character" w:customStyle="1" w:styleId="WW8Num29z0">
    <w:name w:val="WW8Num29z0"/>
    <w:rsid w:val="00EF18A8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F18A8"/>
    <w:rPr>
      <w:rFonts w:ascii="Courier New" w:hAnsi="Courier New"/>
    </w:rPr>
  </w:style>
  <w:style w:type="character" w:customStyle="1" w:styleId="WW8Num29z2">
    <w:name w:val="WW8Num29z2"/>
    <w:rsid w:val="00EF18A8"/>
    <w:rPr>
      <w:rFonts w:ascii="Wingdings" w:hAnsi="Wingdings"/>
    </w:rPr>
  </w:style>
  <w:style w:type="character" w:customStyle="1" w:styleId="WW8Num29z3">
    <w:name w:val="WW8Num29z3"/>
    <w:rsid w:val="00EF18A8"/>
    <w:rPr>
      <w:rFonts w:ascii="Symbol" w:hAnsi="Symbol"/>
    </w:rPr>
  </w:style>
  <w:style w:type="character" w:customStyle="1" w:styleId="WW8Num32z2">
    <w:name w:val="WW8Num32z2"/>
    <w:rsid w:val="00EF18A8"/>
    <w:rPr>
      <w:rFonts w:ascii="Wingdings" w:hAnsi="Wingdings"/>
    </w:rPr>
  </w:style>
  <w:style w:type="character" w:customStyle="1" w:styleId="WW8Num32z3">
    <w:name w:val="WW8Num32z3"/>
    <w:rsid w:val="00EF18A8"/>
    <w:rPr>
      <w:rFonts w:ascii="Symbol" w:hAnsi="Symbol"/>
    </w:rPr>
  </w:style>
  <w:style w:type="character" w:customStyle="1" w:styleId="WW8Num32z4">
    <w:name w:val="WW8Num32z4"/>
    <w:rsid w:val="00EF18A8"/>
    <w:rPr>
      <w:rFonts w:ascii="Courier New" w:hAnsi="Courier New" w:cs="Courier New"/>
    </w:rPr>
  </w:style>
  <w:style w:type="character" w:customStyle="1" w:styleId="WW8Num34z0">
    <w:name w:val="WW8Num34z0"/>
    <w:rsid w:val="00EF18A8"/>
    <w:rPr>
      <w:rFonts w:ascii="Symbol" w:hAnsi="Symbol"/>
    </w:rPr>
  </w:style>
  <w:style w:type="character" w:customStyle="1" w:styleId="WW8Num34z1">
    <w:name w:val="WW8Num34z1"/>
    <w:rsid w:val="00EF18A8"/>
    <w:rPr>
      <w:rFonts w:ascii="Courier New" w:hAnsi="Courier New" w:cs="Courier New"/>
    </w:rPr>
  </w:style>
  <w:style w:type="character" w:customStyle="1" w:styleId="WW8Num34z2">
    <w:name w:val="WW8Num34z2"/>
    <w:rsid w:val="00EF18A8"/>
    <w:rPr>
      <w:rFonts w:ascii="Wingdings" w:hAnsi="Wingdings"/>
    </w:rPr>
  </w:style>
  <w:style w:type="character" w:customStyle="1" w:styleId="WW8Num35z0">
    <w:name w:val="WW8Num35z0"/>
    <w:rsid w:val="00EF18A8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rsid w:val="00EF18A8"/>
    <w:rPr>
      <w:b/>
    </w:rPr>
  </w:style>
  <w:style w:type="character" w:customStyle="1" w:styleId="WW8Num37z0">
    <w:name w:val="WW8Num37z0"/>
    <w:rsid w:val="00EF18A8"/>
    <w:rPr>
      <w:rFonts w:ascii="Times New Roman" w:eastAsia="Times New Roman" w:hAnsi="Times New Roman" w:cs="Times New Roman"/>
    </w:rPr>
  </w:style>
  <w:style w:type="character" w:customStyle="1" w:styleId="WW8NumSt40z0">
    <w:name w:val="WW8NumSt40z0"/>
    <w:rsid w:val="00EF18A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F18A8"/>
  </w:style>
  <w:style w:type="character" w:customStyle="1" w:styleId="12">
    <w:name w:val="Заголовок 1 Знак Знак Знак Знак Знак Знак Знак Знак Знак"/>
    <w:basedOn w:val="11"/>
    <w:rsid w:val="00EF18A8"/>
    <w:rPr>
      <w:kern w:val="1"/>
      <w:sz w:val="36"/>
      <w:lang w:val="ru-RU" w:eastAsia="ar-SA" w:bidi="ar-SA"/>
    </w:rPr>
  </w:style>
  <w:style w:type="character" w:styleId="a3">
    <w:name w:val="Hyperlink"/>
    <w:basedOn w:val="11"/>
    <w:uiPriority w:val="99"/>
    <w:rsid w:val="00934BCE"/>
    <w:rPr>
      <w:rFonts w:ascii="Times New Roman" w:hAnsi="Times New Roman"/>
      <w:dstrike w:val="0"/>
      <w:color w:val="auto"/>
      <w:sz w:val="24"/>
      <w:u w:val="none"/>
      <w:vertAlign w:val="baseline"/>
    </w:rPr>
  </w:style>
  <w:style w:type="character" w:styleId="a4">
    <w:name w:val="FollowedHyperlink"/>
    <w:basedOn w:val="11"/>
    <w:uiPriority w:val="99"/>
    <w:rsid w:val="00EF18A8"/>
    <w:rPr>
      <w:color w:val="800080"/>
      <w:u w:val="single"/>
    </w:rPr>
  </w:style>
  <w:style w:type="character" w:customStyle="1" w:styleId="a5">
    <w:name w:val="название формы"/>
    <w:basedOn w:val="11"/>
    <w:rsid w:val="00527AA5"/>
    <w:rPr>
      <w:rFonts w:ascii="Times New Roman" w:hAnsi="Times New Roman"/>
      <w:b/>
      <w:sz w:val="24"/>
      <w:lang w:val="ru-RU" w:eastAsia="ar-SA" w:bidi="ar-SA"/>
    </w:rPr>
  </w:style>
  <w:style w:type="character" w:customStyle="1" w:styleId="32">
    <w:name w:val="Стиль3 Знак Знак"/>
    <w:basedOn w:val="11"/>
    <w:rsid w:val="00EF18A8"/>
    <w:rPr>
      <w:sz w:val="24"/>
      <w:lang w:val="ru-RU" w:eastAsia="ar-SA" w:bidi="ar-SA"/>
    </w:rPr>
  </w:style>
  <w:style w:type="character" w:customStyle="1" w:styleId="a6">
    <w:name w:val="Пункт Знак Знак"/>
    <w:basedOn w:val="11"/>
    <w:rsid w:val="00EF18A8"/>
    <w:rPr>
      <w:sz w:val="28"/>
      <w:lang w:val="ru-RU" w:eastAsia="ar-SA" w:bidi="ar-SA"/>
    </w:rPr>
  </w:style>
  <w:style w:type="character" w:styleId="a7">
    <w:name w:val="page number"/>
    <w:basedOn w:val="11"/>
    <w:uiPriority w:val="99"/>
    <w:rsid w:val="00EF18A8"/>
    <w:rPr>
      <w:rFonts w:ascii="Times New Roman" w:hAnsi="Times New Roman" w:cs="Times New Roman"/>
    </w:rPr>
  </w:style>
  <w:style w:type="character" w:customStyle="1" w:styleId="13">
    <w:name w:val="Основной шрифт1"/>
    <w:uiPriority w:val="99"/>
    <w:rsid w:val="00EF18A8"/>
  </w:style>
  <w:style w:type="character" w:customStyle="1" w:styleId="a8">
    <w:name w:val="Знак Знак Знак"/>
    <w:basedOn w:val="11"/>
    <w:rsid w:val="00EF18A8"/>
    <w:rPr>
      <w:sz w:val="24"/>
      <w:lang w:val="ru-RU" w:eastAsia="ar-SA" w:bidi="ar-SA"/>
    </w:rPr>
  </w:style>
  <w:style w:type="character" w:customStyle="1" w:styleId="14">
    <w:name w:val="Основной текст с отступом1"/>
    <w:basedOn w:val="11"/>
    <w:rsid w:val="00EF18A8"/>
    <w:rPr>
      <w:sz w:val="24"/>
      <w:lang w:val="ru-RU" w:eastAsia="ar-SA" w:bidi="ar-SA"/>
    </w:rPr>
  </w:style>
  <w:style w:type="character" w:customStyle="1" w:styleId="a9">
    <w:name w:val="Основной текст Знак Знак"/>
    <w:basedOn w:val="11"/>
    <w:rsid w:val="00EF18A8"/>
    <w:rPr>
      <w:sz w:val="24"/>
      <w:lang w:val="ru-RU" w:eastAsia="ar-SA" w:bidi="ar-SA"/>
    </w:rPr>
  </w:style>
  <w:style w:type="character" w:customStyle="1" w:styleId="WW8Num24z5">
    <w:name w:val="WW8Num24z5"/>
    <w:rsid w:val="00EF18A8"/>
    <w:rPr>
      <w:rFonts w:ascii="Symbol" w:hAnsi="Symbol"/>
    </w:rPr>
  </w:style>
  <w:style w:type="character" w:customStyle="1" w:styleId="WW8Num32z0">
    <w:name w:val="WW8Num32z0"/>
    <w:rsid w:val="00EF18A8"/>
    <w:rPr>
      <w:b/>
    </w:rPr>
  </w:style>
  <w:style w:type="character" w:customStyle="1" w:styleId="aa">
    <w:name w:val="текст Знак Знак Знак Знак Знак"/>
    <w:basedOn w:val="11"/>
    <w:rsid w:val="00EF18A8"/>
    <w:rPr>
      <w:sz w:val="24"/>
      <w:lang w:val="ru-RU" w:eastAsia="ar-SA" w:bidi="ar-SA"/>
    </w:rPr>
  </w:style>
  <w:style w:type="character" w:customStyle="1" w:styleId="ab">
    <w:name w:val="Маркеры списка"/>
    <w:rsid w:val="00EF18A8"/>
    <w:rPr>
      <w:rFonts w:ascii="StarSymbol" w:eastAsia="StarSymbol" w:hAnsi="StarSymbol" w:cs="StarSymbol"/>
      <w:sz w:val="18"/>
      <w:szCs w:val="18"/>
    </w:rPr>
  </w:style>
  <w:style w:type="character" w:customStyle="1" w:styleId="ac">
    <w:name w:val="Символ нумерации"/>
    <w:rsid w:val="00EF18A8"/>
  </w:style>
  <w:style w:type="character" w:customStyle="1" w:styleId="WW8Num24z0">
    <w:name w:val="WW8Num24z0"/>
    <w:rsid w:val="00EF18A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F18A8"/>
    <w:rPr>
      <w:rFonts w:ascii="Courier New" w:hAnsi="Courier New"/>
    </w:rPr>
  </w:style>
  <w:style w:type="character" w:customStyle="1" w:styleId="WW8Num24z2">
    <w:name w:val="WW8Num24z2"/>
    <w:rsid w:val="00EF18A8"/>
    <w:rPr>
      <w:rFonts w:ascii="Wingdings" w:hAnsi="Wingdings"/>
    </w:rPr>
  </w:style>
  <w:style w:type="character" w:customStyle="1" w:styleId="WW8Num24z3">
    <w:name w:val="WW8Num24z3"/>
    <w:rsid w:val="00EF18A8"/>
    <w:rPr>
      <w:rFonts w:ascii="Symbol" w:hAnsi="Symbol"/>
    </w:rPr>
  </w:style>
  <w:style w:type="paragraph" w:customStyle="1" w:styleId="ad">
    <w:name w:val="Заголовок"/>
    <w:basedOn w:val="a"/>
    <w:next w:val="ae"/>
    <w:rsid w:val="00EF18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uiPriority w:val="99"/>
    <w:rsid w:val="00EF18A8"/>
    <w:pPr>
      <w:spacing w:after="120"/>
    </w:pPr>
    <w:rPr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380D22"/>
    <w:rPr>
      <w:sz w:val="24"/>
      <w:lang w:eastAsia="ar-SA"/>
    </w:rPr>
  </w:style>
  <w:style w:type="paragraph" w:styleId="af0">
    <w:name w:val="List"/>
    <w:basedOn w:val="ae"/>
    <w:rsid w:val="00EF18A8"/>
    <w:rPr>
      <w:rFonts w:ascii="Arial" w:hAnsi="Arial" w:cs="Tahoma"/>
    </w:rPr>
  </w:style>
  <w:style w:type="paragraph" w:customStyle="1" w:styleId="52">
    <w:name w:val="Название5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53">
    <w:name w:val="Указатель5"/>
    <w:basedOn w:val="a"/>
    <w:rsid w:val="00EF18A8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3">
    <w:name w:val="Указатель4"/>
    <w:basedOn w:val="a"/>
    <w:rsid w:val="00EF18A8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4">
    <w:name w:val="Указатель3"/>
    <w:basedOn w:val="a"/>
    <w:rsid w:val="00EF18A8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rsid w:val="00EF18A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EF18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6">
    <w:name w:val="Указатель1"/>
    <w:basedOn w:val="a"/>
    <w:rsid w:val="00EF18A8"/>
    <w:pPr>
      <w:suppressLineNumbers/>
    </w:pPr>
    <w:rPr>
      <w:rFonts w:ascii="Arial" w:hAnsi="Arial" w:cs="Tahoma"/>
    </w:rPr>
  </w:style>
  <w:style w:type="paragraph" w:styleId="HTML">
    <w:name w:val="HTML Preformatted"/>
    <w:basedOn w:val="a"/>
    <w:link w:val="HTML0"/>
    <w:uiPriority w:val="99"/>
    <w:rsid w:val="00EF1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1FA1"/>
    <w:rPr>
      <w:rFonts w:ascii="Courier New" w:hAnsi="Courier New" w:cs="Courier New"/>
      <w:lang w:eastAsia="ar-SA"/>
    </w:rPr>
  </w:style>
  <w:style w:type="paragraph" w:styleId="17">
    <w:name w:val="toc 1"/>
    <w:basedOn w:val="a"/>
    <w:next w:val="a"/>
    <w:uiPriority w:val="39"/>
    <w:rsid w:val="00462636"/>
    <w:pPr>
      <w:spacing w:before="360"/>
      <w:jc w:val="left"/>
    </w:pPr>
    <w:rPr>
      <w:rFonts w:ascii="Cambria" w:hAnsi="Cambria"/>
      <w:b/>
      <w:bCs/>
      <w:caps/>
      <w:szCs w:val="24"/>
    </w:rPr>
  </w:style>
  <w:style w:type="paragraph" w:styleId="24">
    <w:name w:val="toc 2"/>
    <w:basedOn w:val="a"/>
    <w:next w:val="a"/>
    <w:uiPriority w:val="39"/>
    <w:qFormat/>
    <w:rsid w:val="00934BCE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35">
    <w:name w:val="toc 3"/>
    <w:basedOn w:val="a"/>
    <w:next w:val="a"/>
    <w:uiPriority w:val="39"/>
    <w:qFormat/>
    <w:rsid w:val="00EF18A8"/>
    <w:pPr>
      <w:ind w:left="240"/>
      <w:jc w:val="left"/>
    </w:pPr>
    <w:rPr>
      <w:rFonts w:ascii="Calibri" w:hAnsi="Calibri"/>
      <w:sz w:val="20"/>
      <w:szCs w:val="20"/>
    </w:rPr>
  </w:style>
  <w:style w:type="paragraph" w:styleId="af1">
    <w:name w:val="header"/>
    <w:basedOn w:val="a"/>
    <w:link w:val="af2"/>
    <w:rsid w:val="00EF18A8"/>
    <w:pPr>
      <w:tabs>
        <w:tab w:val="center" w:pos="4153"/>
        <w:tab w:val="right" w:pos="8306"/>
      </w:tabs>
      <w:spacing w:before="120" w:after="120"/>
    </w:pPr>
    <w:rPr>
      <w:rFonts w:ascii="Arial" w:hAnsi="Arial"/>
      <w:szCs w:val="20"/>
    </w:rPr>
  </w:style>
  <w:style w:type="character" w:customStyle="1" w:styleId="af2">
    <w:name w:val="Верхний колонтитул Знак"/>
    <w:basedOn w:val="a0"/>
    <w:link w:val="af1"/>
    <w:rsid w:val="000B74E7"/>
    <w:rPr>
      <w:rFonts w:ascii="Arial" w:hAnsi="Arial"/>
      <w:sz w:val="24"/>
      <w:lang w:val="ru-RU" w:eastAsia="ar-SA"/>
    </w:rPr>
  </w:style>
  <w:style w:type="paragraph" w:styleId="af3">
    <w:name w:val="footer"/>
    <w:basedOn w:val="a"/>
    <w:link w:val="af4"/>
    <w:uiPriority w:val="99"/>
    <w:rsid w:val="00EF18A8"/>
    <w:pPr>
      <w:tabs>
        <w:tab w:val="center" w:pos="4153"/>
        <w:tab w:val="right" w:pos="8306"/>
      </w:tabs>
    </w:pPr>
    <w:rPr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B46DF2"/>
    <w:rPr>
      <w:sz w:val="24"/>
      <w:lang w:eastAsia="ar-SA" w:bidi="ar-SA"/>
    </w:rPr>
  </w:style>
  <w:style w:type="paragraph" w:styleId="af5">
    <w:name w:val="envelope address"/>
    <w:basedOn w:val="a"/>
    <w:rsid w:val="00EF18A8"/>
    <w:pPr>
      <w:ind w:left="2880"/>
    </w:pPr>
    <w:rPr>
      <w:rFonts w:ascii="Arial" w:hAnsi="Arial" w:cs="Arial"/>
    </w:rPr>
  </w:style>
  <w:style w:type="paragraph" w:styleId="af6">
    <w:name w:val="envelope return"/>
    <w:basedOn w:val="a"/>
    <w:uiPriority w:val="99"/>
    <w:rsid w:val="00EF18A8"/>
    <w:rPr>
      <w:rFonts w:ascii="Arial" w:hAnsi="Arial" w:cs="Arial"/>
      <w:sz w:val="20"/>
      <w:szCs w:val="20"/>
    </w:rPr>
  </w:style>
  <w:style w:type="paragraph" w:customStyle="1" w:styleId="25">
    <w:name w:val="Маркированный список2"/>
    <w:basedOn w:val="a"/>
    <w:uiPriority w:val="99"/>
    <w:rsid w:val="00EF18A8"/>
    <w:pPr>
      <w:widowControl w:val="0"/>
    </w:pPr>
    <w:rPr>
      <w:sz w:val="22"/>
    </w:rPr>
  </w:style>
  <w:style w:type="paragraph" w:customStyle="1" w:styleId="18">
    <w:name w:val="Нумерованный список1"/>
    <w:basedOn w:val="a"/>
    <w:rsid w:val="00EF18A8"/>
    <w:pPr>
      <w:tabs>
        <w:tab w:val="left" w:pos="360"/>
      </w:tabs>
      <w:ind w:left="360" w:hanging="360"/>
    </w:pPr>
    <w:rPr>
      <w:szCs w:val="20"/>
    </w:rPr>
  </w:style>
  <w:style w:type="paragraph" w:customStyle="1" w:styleId="210">
    <w:name w:val="Маркированный список 21"/>
    <w:basedOn w:val="a"/>
    <w:rsid w:val="00EF18A8"/>
    <w:pPr>
      <w:tabs>
        <w:tab w:val="left" w:pos="643"/>
      </w:tabs>
      <w:ind w:left="643" w:hanging="360"/>
    </w:pPr>
    <w:rPr>
      <w:szCs w:val="20"/>
    </w:rPr>
  </w:style>
  <w:style w:type="paragraph" w:customStyle="1" w:styleId="310">
    <w:name w:val="Маркированный список 31"/>
    <w:basedOn w:val="a"/>
    <w:rsid w:val="00EF18A8"/>
    <w:pPr>
      <w:tabs>
        <w:tab w:val="left" w:pos="926"/>
      </w:tabs>
      <w:ind w:left="926" w:hanging="360"/>
    </w:pPr>
    <w:rPr>
      <w:szCs w:val="20"/>
    </w:rPr>
  </w:style>
  <w:style w:type="paragraph" w:customStyle="1" w:styleId="410">
    <w:name w:val="Маркированный список 41"/>
    <w:basedOn w:val="a"/>
    <w:rsid w:val="00EF18A8"/>
    <w:pPr>
      <w:tabs>
        <w:tab w:val="left" w:pos="1209"/>
      </w:tabs>
      <w:ind w:left="1209" w:hanging="360"/>
    </w:pPr>
    <w:rPr>
      <w:szCs w:val="20"/>
    </w:rPr>
  </w:style>
  <w:style w:type="paragraph" w:customStyle="1" w:styleId="510">
    <w:name w:val="Маркированный список 51"/>
    <w:basedOn w:val="a"/>
    <w:rsid w:val="00EF18A8"/>
    <w:pPr>
      <w:tabs>
        <w:tab w:val="left" w:pos="1492"/>
      </w:tabs>
      <w:ind w:left="1492" w:hanging="360"/>
    </w:pPr>
    <w:rPr>
      <w:szCs w:val="20"/>
    </w:rPr>
  </w:style>
  <w:style w:type="paragraph" w:customStyle="1" w:styleId="211">
    <w:name w:val="Нумерованный список 21"/>
    <w:basedOn w:val="a"/>
    <w:rsid w:val="00EF18A8"/>
    <w:pPr>
      <w:tabs>
        <w:tab w:val="left" w:pos="643"/>
      </w:tabs>
      <w:ind w:left="643" w:hanging="360"/>
    </w:pPr>
    <w:rPr>
      <w:szCs w:val="20"/>
    </w:rPr>
  </w:style>
  <w:style w:type="paragraph" w:customStyle="1" w:styleId="311">
    <w:name w:val="Нумерованный список 31"/>
    <w:basedOn w:val="a"/>
    <w:rsid w:val="00EF18A8"/>
    <w:pPr>
      <w:tabs>
        <w:tab w:val="left" w:pos="360"/>
      </w:tabs>
    </w:pPr>
    <w:rPr>
      <w:szCs w:val="20"/>
    </w:rPr>
  </w:style>
  <w:style w:type="paragraph" w:customStyle="1" w:styleId="411">
    <w:name w:val="Нумерованный список 41"/>
    <w:basedOn w:val="a"/>
    <w:rsid w:val="00EF18A8"/>
    <w:pPr>
      <w:tabs>
        <w:tab w:val="left" w:pos="1209"/>
      </w:tabs>
      <w:ind w:left="1209" w:hanging="360"/>
    </w:pPr>
    <w:rPr>
      <w:szCs w:val="20"/>
    </w:rPr>
  </w:style>
  <w:style w:type="paragraph" w:customStyle="1" w:styleId="511">
    <w:name w:val="Нумерованный список 51"/>
    <w:basedOn w:val="a"/>
    <w:rsid w:val="00EF18A8"/>
    <w:pPr>
      <w:tabs>
        <w:tab w:val="left" w:pos="1492"/>
      </w:tabs>
      <w:ind w:left="1492" w:hanging="360"/>
    </w:pPr>
    <w:rPr>
      <w:szCs w:val="20"/>
    </w:rPr>
  </w:style>
  <w:style w:type="paragraph" w:styleId="af7">
    <w:name w:val="Title"/>
    <w:basedOn w:val="a"/>
    <w:next w:val="a"/>
    <w:link w:val="af8"/>
    <w:uiPriority w:val="99"/>
    <w:qFormat/>
    <w:rsid w:val="004D1231"/>
    <w:pPr>
      <w:contextualSpacing/>
      <w:jc w:val="center"/>
    </w:pPr>
    <w:rPr>
      <w:b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rsid w:val="004D1231"/>
    <w:rPr>
      <w:rFonts w:ascii="Times New Roman" w:hAnsi="Times New Roman"/>
      <w:b/>
      <w:spacing w:val="5"/>
      <w:sz w:val="52"/>
      <w:szCs w:val="52"/>
      <w:lang w:eastAsia="en-US" w:bidi="en-US"/>
    </w:rPr>
  </w:style>
  <w:style w:type="paragraph" w:styleId="af9">
    <w:name w:val="Subtitle"/>
    <w:basedOn w:val="a"/>
    <w:next w:val="a"/>
    <w:link w:val="afa"/>
    <w:uiPriority w:val="99"/>
    <w:qFormat/>
    <w:rsid w:val="0038359B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38359B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fb">
    <w:name w:val="Body Text Indent"/>
    <w:basedOn w:val="a"/>
    <w:link w:val="afc"/>
    <w:uiPriority w:val="99"/>
    <w:rsid w:val="00EF18A8"/>
    <w:pPr>
      <w:spacing w:before="60"/>
      <w:ind w:firstLine="851"/>
    </w:pPr>
    <w:rPr>
      <w:szCs w:val="20"/>
    </w:rPr>
  </w:style>
  <w:style w:type="character" w:customStyle="1" w:styleId="afc">
    <w:name w:val="Отступ основного текста Знак"/>
    <w:basedOn w:val="a0"/>
    <w:link w:val="afb"/>
    <w:uiPriority w:val="99"/>
    <w:rsid w:val="0040059B"/>
    <w:rPr>
      <w:sz w:val="24"/>
      <w:lang w:eastAsia="ar-SA"/>
    </w:rPr>
  </w:style>
  <w:style w:type="paragraph" w:customStyle="1" w:styleId="19">
    <w:name w:val="Дата1"/>
    <w:basedOn w:val="a"/>
    <w:next w:val="a"/>
    <w:uiPriority w:val="99"/>
    <w:rsid w:val="00EF18A8"/>
    <w:rPr>
      <w:szCs w:val="20"/>
    </w:rPr>
  </w:style>
  <w:style w:type="paragraph" w:customStyle="1" w:styleId="212">
    <w:name w:val="Основной текст 21"/>
    <w:basedOn w:val="a"/>
    <w:rsid w:val="00EF18A8"/>
    <w:pPr>
      <w:tabs>
        <w:tab w:val="left" w:pos="2167"/>
      </w:tabs>
      <w:ind w:left="2167" w:hanging="567"/>
    </w:pPr>
    <w:rPr>
      <w:szCs w:val="20"/>
    </w:rPr>
  </w:style>
  <w:style w:type="paragraph" w:customStyle="1" w:styleId="320">
    <w:name w:val="Основной текст 32"/>
    <w:basedOn w:val="a"/>
    <w:uiPriority w:val="99"/>
    <w:rsid w:val="00EF18A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  <w:sz w:val="22"/>
    </w:rPr>
  </w:style>
  <w:style w:type="paragraph" w:customStyle="1" w:styleId="220">
    <w:name w:val="Основной текст с отступом 22"/>
    <w:basedOn w:val="a"/>
    <w:uiPriority w:val="99"/>
    <w:rsid w:val="00EF18A8"/>
    <w:pPr>
      <w:spacing w:after="120" w:line="480" w:lineRule="auto"/>
      <w:ind w:left="283"/>
    </w:pPr>
    <w:rPr>
      <w:szCs w:val="20"/>
    </w:rPr>
  </w:style>
  <w:style w:type="paragraph" w:customStyle="1" w:styleId="321">
    <w:name w:val="Основной текст с отступом 32"/>
    <w:basedOn w:val="a"/>
    <w:uiPriority w:val="99"/>
    <w:rsid w:val="00EF18A8"/>
    <w:pPr>
      <w:spacing w:after="120"/>
      <w:ind w:left="283"/>
    </w:pPr>
    <w:rPr>
      <w:sz w:val="16"/>
      <w:szCs w:val="20"/>
    </w:rPr>
  </w:style>
  <w:style w:type="paragraph" w:customStyle="1" w:styleId="afd">
    <w:name w:val="шапка таблицы"/>
    <w:basedOn w:val="a"/>
    <w:rsid w:val="00E257DE"/>
    <w:pPr>
      <w:ind w:firstLine="0"/>
      <w:jc w:val="center"/>
    </w:pPr>
    <w:rPr>
      <w:rFonts w:cs="Courier New"/>
      <w:b/>
      <w:sz w:val="20"/>
      <w:szCs w:val="20"/>
    </w:rPr>
  </w:style>
  <w:style w:type="paragraph" w:customStyle="1" w:styleId="ConsNormal">
    <w:name w:val="ConsNormal"/>
    <w:rsid w:val="00EF18A8"/>
    <w:pPr>
      <w:widowControl w:val="0"/>
      <w:suppressAutoHyphens/>
      <w:autoSpaceDE w:val="0"/>
      <w:spacing w:after="200" w:line="276" w:lineRule="auto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a">
    <w:name w:val="Стиль1"/>
    <w:basedOn w:val="a"/>
    <w:link w:val="1b"/>
    <w:qFormat/>
    <w:rsid w:val="00EF18A8"/>
    <w:pPr>
      <w:keepNext/>
      <w:keepLines/>
      <w:widowControl w:val="0"/>
      <w:suppressLineNumbers/>
      <w:tabs>
        <w:tab w:val="left" w:pos="432"/>
      </w:tabs>
      <w:ind w:left="432" w:hanging="432"/>
      <w:jc w:val="left"/>
    </w:pPr>
    <w:rPr>
      <w:b/>
      <w:sz w:val="28"/>
    </w:rPr>
  </w:style>
  <w:style w:type="character" w:customStyle="1" w:styleId="1b">
    <w:name w:val="Стиль1 Знак"/>
    <w:basedOn w:val="a0"/>
    <w:link w:val="1a"/>
    <w:locked/>
    <w:rsid w:val="00974D81"/>
    <w:rPr>
      <w:rFonts w:ascii="Times New Roman" w:hAnsi="Times New Roman"/>
      <w:b/>
      <w:sz w:val="28"/>
      <w:szCs w:val="22"/>
      <w:lang w:val="en-US" w:eastAsia="en-US" w:bidi="en-US"/>
    </w:rPr>
  </w:style>
  <w:style w:type="paragraph" w:customStyle="1" w:styleId="26">
    <w:name w:val="Стиль2"/>
    <w:basedOn w:val="211"/>
    <w:uiPriority w:val="99"/>
    <w:rsid w:val="00EF18A8"/>
    <w:pPr>
      <w:keepNext/>
      <w:keepLines/>
      <w:widowControl w:val="0"/>
      <w:suppressLineNumbers/>
      <w:tabs>
        <w:tab w:val="left" w:pos="576"/>
      </w:tabs>
      <w:ind w:left="576" w:hanging="576"/>
    </w:pPr>
    <w:rPr>
      <w:b/>
    </w:rPr>
  </w:style>
  <w:style w:type="paragraph" w:customStyle="1" w:styleId="36">
    <w:name w:val="Стиль3 Знак"/>
    <w:basedOn w:val="220"/>
    <w:uiPriority w:val="99"/>
    <w:rsid w:val="00EF18A8"/>
    <w:pPr>
      <w:widowControl w:val="0"/>
      <w:tabs>
        <w:tab w:val="left" w:pos="227"/>
      </w:tabs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EF18A8"/>
  </w:style>
  <w:style w:type="paragraph" w:customStyle="1" w:styleId="37">
    <w:name w:val="Стиль3"/>
    <w:basedOn w:val="220"/>
    <w:rsid w:val="00EF18A8"/>
    <w:pPr>
      <w:widowControl w:val="0"/>
      <w:tabs>
        <w:tab w:val="left" w:pos="1307"/>
      </w:tabs>
      <w:spacing w:after="0" w:line="240" w:lineRule="auto"/>
      <w:ind w:left="1080"/>
    </w:pPr>
  </w:style>
  <w:style w:type="paragraph" w:customStyle="1" w:styleId="afe">
    <w:name w:val="Словарная статья"/>
    <w:basedOn w:val="a"/>
    <w:next w:val="a"/>
    <w:rsid w:val="00EF18A8"/>
    <w:pPr>
      <w:autoSpaceDE w:val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EF18A8"/>
    <w:pPr>
      <w:widowControl w:val="0"/>
      <w:suppressAutoHyphens/>
      <w:autoSpaceDE w:val="0"/>
      <w:spacing w:after="200" w:line="480" w:lineRule="auto"/>
      <w:ind w:right="1800"/>
      <w:jc w:val="center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f">
    <w:name w:val="текст таблицы"/>
    <w:basedOn w:val="a"/>
    <w:rsid w:val="00934BCE"/>
    <w:pPr>
      <w:ind w:firstLine="0"/>
      <w:jc w:val="left"/>
    </w:pPr>
  </w:style>
  <w:style w:type="paragraph" w:customStyle="1" w:styleId="Web">
    <w:name w:val="Обычный (Web)"/>
    <w:basedOn w:val="a"/>
    <w:uiPriority w:val="99"/>
    <w:rsid w:val="00EF18A8"/>
    <w:pPr>
      <w:spacing w:before="280" w:after="280"/>
      <w:jc w:val="left"/>
    </w:pPr>
  </w:style>
  <w:style w:type="paragraph" w:customStyle="1" w:styleId="aff0">
    <w:name w:val="Пункт Знак"/>
    <w:basedOn w:val="a"/>
    <w:rsid w:val="00EF18A8"/>
    <w:pPr>
      <w:tabs>
        <w:tab w:val="left" w:pos="1134"/>
        <w:tab w:val="left" w:pos="1701"/>
      </w:tabs>
      <w:snapToGrid w:val="0"/>
      <w:spacing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EF18A8"/>
    <w:pPr>
      <w:tabs>
        <w:tab w:val="left" w:pos="851"/>
      </w:tabs>
      <w:ind w:left="851" w:hanging="851"/>
    </w:pPr>
  </w:style>
  <w:style w:type="paragraph" w:customStyle="1" w:styleId="-0">
    <w:name w:val="Контракт-раздел"/>
    <w:basedOn w:val="a"/>
    <w:next w:val="-"/>
    <w:rsid w:val="00EF18A8"/>
    <w:pPr>
      <w:keepNext/>
      <w:tabs>
        <w:tab w:val="left" w:pos="0"/>
        <w:tab w:val="left" w:pos="540"/>
      </w:tabs>
      <w:spacing w:before="360" w:after="120"/>
      <w:jc w:val="center"/>
    </w:pPr>
    <w:rPr>
      <w:b/>
      <w:bCs/>
      <w:caps/>
    </w:rPr>
  </w:style>
  <w:style w:type="paragraph" w:customStyle="1" w:styleId="-1">
    <w:name w:val="Контракт-подпункт"/>
    <w:basedOn w:val="a"/>
    <w:rsid w:val="00EF18A8"/>
    <w:pPr>
      <w:tabs>
        <w:tab w:val="left" w:pos="851"/>
      </w:tabs>
      <w:ind w:left="851" w:hanging="851"/>
    </w:pPr>
  </w:style>
  <w:style w:type="paragraph" w:customStyle="1" w:styleId="-2">
    <w:name w:val="Контракт-подподпункт"/>
    <w:basedOn w:val="a"/>
    <w:rsid w:val="00EF18A8"/>
    <w:pPr>
      <w:tabs>
        <w:tab w:val="left" w:pos="1418"/>
      </w:tabs>
      <w:ind w:left="1418" w:hanging="567"/>
    </w:pPr>
  </w:style>
  <w:style w:type="paragraph" w:customStyle="1" w:styleId="ConsPlusNormal">
    <w:name w:val="ConsPlusNormal"/>
    <w:rsid w:val="00EF18A8"/>
    <w:pPr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aff1">
    <w:name w:val="Пункт"/>
    <w:basedOn w:val="a"/>
    <w:rsid w:val="00EF18A8"/>
    <w:pPr>
      <w:tabs>
        <w:tab w:val="left" w:pos="1620"/>
      </w:tabs>
      <w:ind w:left="1044" w:hanging="504"/>
    </w:pPr>
    <w:rPr>
      <w:szCs w:val="28"/>
    </w:rPr>
  </w:style>
  <w:style w:type="paragraph" w:customStyle="1" w:styleId="aff2">
    <w:name w:val="Подпункт"/>
    <w:basedOn w:val="aff1"/>
    <w:rsid w:val="00EF18A8"/>
    <w:pPr>
      <w:tabs>
        <w:tab w:val="left" w:pos="2700"/>
      </w:tabs>
      <w:ind w:left="1908" w:hanging="648"/>
    </w:pPr>
  </w:style>
  <w:style w:type="paragraph" w:customStyle="1" w:styleId="200">
    <w:name w:val="Стиль Заголовок 2 + По центру Первая строка:  0 см"/>
    <w:basedOn w:val="afd"/>
    <w:rsid w:val="00EF18A8"/>
    <w:rPr>
      <w:bCs/>
      <w:sz w:val="24"/>
    </w:rPr>
  </w:style>
  <w:style w:type="paragraph" w:styleId="aff3">
    <w:name w:val="Balloon Text"/>
    <w:basedOn w:val="a"/>
    <w:link w:val="aff4"/>
    <w:uiPriority w:val="99"/>
    <w:rsid w:val="00EF18A8"/>
    <w:pPr>
      <w:jc w:val="left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0B74E7"/>
    <w:rPr>
      <w:rFonts w:ascii="Tahoma" w:hAnsi="Tahoma" w:cs="Tahoma"/>
      <w:sz w:val="16"/>
      <w:szCs w:val="16"/>
      <w:lang w:eastAsia="ar-SA"/>
    </w:rPr>
  </w:style>
  <w:style w:type="paragraph" w:styleId="44">
    <w:name w:val="toc 4"/>
    <w:basedOn w:val="a"/>
    <w:next w:val="a"/>
    <w:uiPriority w:val="39"/>
    <w:rsid w:val="00EF18A8"/>
    <w:pPr>
      <w:ind w:left="480"/>
      <w:jc w:val="left"/>
    </w:pPr>
    <w:rPr>
      <w:rFonts w:ascii="Calibri" w:hAnsi="Calibri"/>
      <w:sz w:val="20"/>
      <w:szCs w:val="20"/>
    </w:rPr>
  </w:style>
  <w:style w:type="paragraph" w:styleId="54">
    <w:name w:val="toc 5"/>
    <w:basedOn w:val="a"/>
    <w:next w:val="a"/>
    <w:uiPriority w:val="39"/>
    <w:rsid w:val="00EF18A8"/>
    <w:pPr>
      <w:ind w:left="72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semiHidden/>
    <w:rsid w:val="00EF18A8"/>
    <w:pPr>
      <w:ind w:left="96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semiHidden/>
    <w:rsid w:val="00EF18A8"/>
    <w:pPr>
      <w:ind w:left="12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semiHidden/>
    <w:rsid w:val="00EF18A8"/>
    <w:pPr>
      <w:ind w:left="144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semiHidden/>
    <w:rsid w:val="00EF18A8"/>
    <w:pPr>
      <w:ind w:left="1680"/>
      <w:jc w:val="left"/>
    </w:pPr>
    <w:rPr>
      <w:rFonts w:ascii="Calibri" w:hAnsi="Calibri"/>
      <w:sz w:val="20"/>
      <w:szCs w:val="20"/>
    </w:rPr>
  </w:style>
  <w:style w:type="paragraph" w:customStyle="1" w:styleId="1c">
    <w:name w:val="Знак Знак Знак1"/>
    <w:basedOn w:val="a"/>
    <w:rsid w:val="00EF18A8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3">
    <w:name w:val="Основной текст с отступом 21"/>
    <w:basedOn w:val="a"/>
    <w:uiPriority w:val="99"/>
    <w:rsid w:val="00EF18A8"/>
    <w:pPr>
      <w:spacing w:after="120" w:line="480" w:lineRule="auto"/>
      <w:ind w:left="283"/>
    </w:pPr>
    <w:rPr>
      <w:szCs w:val="20"/>
    </w:rPr>
  </w:style>
  <w:style w:type="paragraph" w:styleId="aff5">
    <w:name w:val="Normal (Web)"/>
    <w:basedOn w:val="a"/>
    <w:rsid w:val="00EF18A8"/>
    <w:pPr>
      <w:spacing w:before="280" w:after="280"/>
      <w:jc w:val="left"/>
    </w:pPr>
  </w:style>
  <w:style w:type="paragraph" w:customStyle="1" w:styleId="312">
    <w:name w:val="Основной текст с отступом 31"/>
    <w:basedOn w:val="a"/>
    <w:rsid w:val="00EF18A8"/>
    <w:pPr>
      <w:spacing w:after="120"/>
      <w:ind w:left="283"/>
    </w:pPr>
    <w:rPr>
      <w:sz w:val="16"/>
      <w:szCs w:val="20"/>
    </w:rPr>
  </w:style>
  <w:style w:type="paragraph" w:customStyle="1" w:styleId="aff6">
    <w:name w:val="Подподпункт"/>
    <w:basedOn w:val="a"/>
    <w:rsid w:val="00EF18A8"/>
    <w:pPr>
      <w:tabs>
        <w:tab w:val="left" w:pos="1701"/>
        <w:tab w:val="left" w:pos="5585"/>
      </w:tabs>
      <w:ind w:left="1701" w:hanging="567"/>
    </w:pPr>
  </w:style>
  <w:style w:type="paragraph" w:customStyle="1" w:styleId="aff7">
    <w:name w:val="А_обычный"/>
    <w:basedOn w:val="a"/>
    <w:rsid w:val="00EF18A8"/>
    <w:pPr>
      <w:ind w:firstLine="709"/>
    </w:pPr>
  </w:style>
  <w:style w:type="paragraph" w:customStyle="1" w:styleId="aff8">
    <w:name w:val="табл_ТАНЯ"/>
    <w:basedOn w:val="a"/>
    <w:rsid w:val="00EF18A8"/>
    <w:pPr>
      <w:widowControl w:val="0"/>
    </w:pPr>
    <w:rPr>
      <w:sz w:val="22"/>
      <w:szCs w:val="20"/>
    </w:rPr>
  </w:style>
  <w:style w:type="paragraph" w:customStyle="1" w:styleId="1d">
    <w:name w:val="Цитата1"/>
    <w:basedOn w:val="a"/>
    <w:rsid w:val="00EF18A8"/>
    <w:pPr>
      <w:widowControl w:val="0"/>
      <w:shd w:val="clear" w:color="auto" w:fill="FFFFFF"/>
      <w:spacing w:line="283" w:lineRule="exact"/>
      <w:ind w:left="5" w:right="480" w:firstLine="1123"/>
    </w:pPr>
    <w:rPr>
      <w:color w:val="000000"/>
      <w:szCs w:val="20"/>
    </w:rPr>
  </w:style>
  <w:style w:type="paragraph" w:customStyle="1" w:styleId="230">
    <w:name w:val="Основной текст с отступом 23"/>
    <w:basedOn w:val="a"/>
    <w:rsid w:val="00EF18A8"/>
    <w:pPr>
      <w:spacing w:after="120" w:line="360" w:lineRule="atLeast"/>
      <w:ind w:firstLine="720"/>
    </w:pPr>
    <w:rPr>
      <w:szCs w:val="20"/>
    </w:rPr>
  </w:style>
  <w:style w:type="paragraph" w:customStyle="1" w:styleId="1e">
    <w:name w:val="Маркированный список1"/>
    <w:basedOn w:val="a"/>
    <w:uiPriority w:val="99"/>
    <w:rsid w:val="00EF18A8"/>
    <w:pPr>
      <w:widowControl w:val="0"/>
    </w:pPr>
    <w:rPr>
      <w:sz w:val="22"/>
    </w:rPr>
  </w:style>
  <w:style w:type="paragraph" w:styleId="aff9">
    <w:name w:val="footnote text"/>
    <w:basedOn w:val="a"/>
    <w:link w:val="affa"/>
    <w:rsid w:val="00EF18A8"/>
    <w:rPr>
      <w:sz w:val="20"/>
      <w:szCs w:val="20"/>
    </w:rPr>
  </w:style>
  <w:style w:type="character" w:customStyle="1" w:styleId="affa">
    <w:name w:val="Текст сноски Знак"/>
    <w:basedOn w:val="a0"/>
    <w:link w:val="aff9"/>
    <w:rsid w:val="00DB0305"/>
    <w:rPr>
      <w:lang w:eastAsia="ar-SA"/>
    </w:rPr>
  </w:style>
  <w:style w:type="paragraph" w:customStyle="1" w:styleId="313">
    <w:name w:val="Основной текст 31"/>
    <w:basedOn w:val="a"/>
    <w:rsid w:val="00EF18A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  <w:sz w:val="22"/>
    </w:rPr>
  </w:style>
  <w:style w:type="paragraph" w:customStyle="1" w:styleId="affb">
    <w:name w:val="Содержимое таблицы"/>
    <w:basedOn w:val="a"/>
    <w:rsid w:val="00EF18A8"/>
    <w:pPr>
      <w:suppressLineNumbers/>
    </w:pPr>
  </w:style>
  <w:style w:type="paragraph" w:customStyle="1" w:styleId="affc">
    <w:name w:val="Заголовок таблицы"/>
    <w:basedOn w:val="affb"/>
    <w:rsid w:val="00EF18A8"/>
    <w:pPr>
      <w:jc w:val="center"/>
    </w:pPr>
    <w:rPr>
      <w:b/>
      <w:bCs/>
    </w:rPr>
  </w:style>
  <w:style w:type="paragraph" w:customStyle="1" w:styleId="100">
    <w:name w:val="Оглавление 10"/>
    <w:basedOn w:val="16"/>
    <w:rsid w:val="00EF18A8"/>
    <w:pPr>
      <w:tabs>
        <w:tab w:val="right" w:leader="dot" w:pos="9637"/>
      </w:tabs>
      <w:ind w:left="2547"/>
    </w:pPr>
  </w:style>
  <w:style w:type="paragraph" w:customStyle="1" w:styleId="affd">
    <w:name w:val="Содержимое врезки"/>
    <w:basedOn w:val="ae"/>
    <w:rsid w:val="00EF18A8"/>
  </w:style>
  <w:style w:type="paragraph" w:customStyle="1" w:styleId="330">
    <w:name w:val="Основной текст с отступом 33"/>
    <w:basedOn w:val="a"/>
    <w:uiPriority w:val="99"/>
    <w:rsid w:val="00EF18A8"/>
    <w:pPr>
      <w:spacing w:after="120"/>
      <w:ind w:left="283"/>
    </w:pPr>
    <w:rPr>
      <w:sz w:val="16"/>
      <w:szCs w:val="20"/>
    </w:rPr>
  </w:style>
  <w:style w:type="paragraph" w:customStyle="1" w:styleId="27">
    <w:name w:val="Цитата2"/>
    <w:basedOn w:val="a"/>
    <w:rsid w:val="00EF18A8"/>
    <w:pPr>
      <w:shd w:val="clear" w:color="auto" w:fill="FFFFFF"/>
      <w:spacing w:before="5" w:line="274" w:lineRule="exact"/>
      <w:ind w:left="709" w:right="2304"/>
    </w:pPr>
    <w:rPr>
      <w:color w:val="000000"/>
      <w:spacing w:val="1"/>
    </w:rPr>
  </w:style>
  <w:style w:type="paragraph" w:customStyle="1" w:styleId="231">
    <w:name w:val="Основной текст с отступом 231"/>
    <w:basedOn w:val="a"/>
    <w:rsid w:val="00EF18A8"/>
    <w:pPr>
      <w:spacing w:after="120" w:line="480" w:lineRule="auto"/>
      <w:ind w:left="283"/>
    </w:pPr>
  </w:style>
  <w:style w:type="character" w:customStyle="1" w:styleId="WW8Num22z0">
    <w:name w:val="WW8Num22z0"/>
    <w:rsid w:val="00DB0305"/>
    <w:rPr>
      <w:rFonts w:ascii="Courier New" w:hAnsi="Courier New"/>
    </w:rPr>
  </w:style>
  <w:style w:type="character" w:customStyle="1" w:styleId="WW8Num22z1">
    <w:name w:val="WW8Num22z1"/>
    <w:rsid w:val="00DB0305"/>
    <w:rPr>
      <w:rFonts w:ascii="Courier New" w:hAnsi="Courier New" w:cs="Courier New"/>
    </w:rPr>
  </w:style>
  <w:style w:type="character" w:customStyle="1" w:styleId="WW8Num22z2">
    <w:name w:val="WW8Num22z2"/>
    <w:rsid w:val="00DB0305"/>
    <w:rPr>
      <w:rFonts w:ascii="Wingdings" w:hAnsi="Wingdings"/>
    </w:rPr>
  </w:style>
  <w:style w:type="character" w:customStyle="1" w:styleId="WW8Num22z3">
    <w:name w:val="WW8Num22z3"/>
    <w:rsid w:val="00DB0305"/>
    <w:rPr>
      <w:rFonts w:ascii="Symbol" w:hAnsi="Symbol"/>
    </w:rPr>
  </w:style>
  <w:style w:type="table" w:customStyle="1" w:styleId="-11">
    <w:name w:val="Светлая заливка - Акцент 11"/>
    <w:basedOn w:val="a1"/>
    <w:uiPriority w:val="60"/>
    <w:rsid w:val="00DB030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f">
    <w:name w:val="Светлая заливка1"/>
    <w:basedOn w:val="a1"/>
    <w:uiPriority w:val="60"/>
    <w:rsid w:val="00DB030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e">
    <w:name w:val="Table Grid"/>
    <w:basedOn w:val="a1"/>
    <w:rsid w:val="00DB03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нак1 Знак Знак Знак"/>
    <w:basedOn w:val="a"/>
    <w:rsid w:val="00106601"/>
    <w:pPr>
      <w:jc w:val="left"/>
    </w:pPr>
    <w:rPr>
      <w:rFonts w:ascii="Verdana" w:hAnsi="Verdana" w:cs="Verdana"/>
      <w:sz w:val="20"/>
      <w:szCs w:val="20"/>
    </w:rPr>
  </w:style>
  <w:style w:type="paragraph" w:styleId="28">
    <w:name w:val="Body Text Indent 2"/>
    <w:basedOn w:val="a"/>
    <w:link w:val="29"/>
    <w:uiPriority w:val="99"/>
    <w:rsid w:val="00B46DF2"/>
    <w:pPr>
      <w:spacing w:after="120" w:line="480" w:lineRule="auto"/>
      <w:ind w:left="283"/>
      <w:jc w:val="left"/>
    </w:pPr>
    <w:rPr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E0DCE"/>
    <w:rPr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46DF2"/>
    <w:pPr>
      <w:widowControl w:val="0"/>
      <w:autoSpaceDE w:val="0"/>
      <w:autoSpaceDN w:val="0"/>
      <w:adjustRightInd w:val="0"/>
      <w:spacing w:line="271" w:lineRule="exact"/>
      <w:jc w:val="left"/>
    </w:pPr>
    <w:rPr>
      <w:lang w:eastAsia="ru-RU"/>
    </w:rPr>
  </w:style>
  <w:style w:type="paragraph" w:styleId="afff">
    <w:name w:val="List Paragraph"/>
    <w:basedOn w:val="a"/>
    <w:uiPriority w:val="34"/>
    <w:qFormat/>
    <w:rsid w:val="0038359B"/>
    <w:pPr>
      <w:ind w:left="720"/>
      <w:contextualSpacing/>
    </w:pPr>
  </w:style>
  <w:style w:type="paragraph" w:customStyle="1" w:styleId="2a">
    <w:name w:val="Знак Знак Знак2 Знак"/>
    <w:basedOn w:val="a"/>
    <w:rsid w:val="002D73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FontStyle25">
    <w:name w:val="Font Style25"/>
    <w:basedOn w:val="a0"/>
    <w:rsid w:val="006E0DC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CE0C0F"/>
    <w:rPr>
      <w:rFonts w:ascii="Lucida Sans Unicode" w:hAnsi="Lucida Sans Unicode" w:cs="Lucida Sans Unicode"/>
      <w:sz w:val="18"/>
      <w:szCs w:val="18"/>
    </w:rPr>
  </w:style>
  <w:style w:type="paragraph" w:customStyle="1" w:styleId="ConsPlusNonformat">
    <w:name w:val="ConsPlusNonformat"/>
    <w:rsid w:val="001E7A0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postbody1">
    <w:name w:val="postbody1"/>
    <w:basedOn w:val="a0"/>
    <w:rsid w:val="000B74E7"/>
    <w:rPr>
      <w:sz w:val="13"/>
      <w:szCs w:val="13"/>
    </w:rPr>
  </w:style>
  <w:style w:type="paragraph" w:styleId="afff0">
    <w:name w:val="TOC Heading"/>
    <w:basedOn w:val="1"/>
    <w:next w:val="a"/>
    <w:uiPriority w:val="39"/>
    <w:semiHidden/>
    <w:unhideWhenUsed/>
    <w:qFormat/>
    <w:rsid w:val="0038359B"/>
    <w:pPr>
      <w:outlineLvl w:val="9"/>
    </w:pPr>
  </w:style>
  <w:style w:type="paragraph" w:customStyle="1" w:styleId="afff1">
    <w:name w:val="по умолчанию"/>
    <w:basedOn w:val="1"/>
    <w:link w:val="afff2"/>
    <w:rsid w:val="00657014"/>
  </w:style>
  <w:style w:type="character" w:styleId="afff3">
    <w:name w:val="Strong"/>
    <w:uiPriority w:val="22"/>
    <w:qFormat/>
    <w:rsid w:val="004D1231"/>
    <w:rPr>
      <w:b/>
      <w:bCs/>
    </w:rPr>
  </w:style>
  <w:style w:type="character" w:customStyle="1" w:styleId="110">
    <w:name w:val="Заголовок 1 Знак1"/>
    <w:basedOn w:val="a0"/>
    <w:uiPriority w:val="9"/>
    <w:rsid w:val="00657014"/>
    <w:rPr>
      <w:kern w:val="1"/>
      <w:sz w:val="36"/>
      <w:lang w:eastAsia="ar-SA"/>
    </w:rPr>
  </w:style>
  <w:style w:type="character" w:customStyle="1" w:styleId="afff2">
    <w:name w:val="по умолчанию Знак"/>
    <w:basedOn w:val="110"/>
    <w:link w:val="afff1"/>
    <w:rsid w:val="00657014"/>
    <w:rPr>
      <w:kern w:val="1"/>
      <w:sz w:val="36"/>
      <w:lang w:eastAsia="ar-SA"/>
    </w:rPr>
  </w:style>
  <w:style w:type="character" w:styleId="afff4">
    <w:name w:val="Emphasis"/>
    <w:uiPriority w:val="20"/>
    <w:qFormat/>
    <w:rsid w:val="0038359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101">
    <w:name w:val="Стиль Подпункт + 10 пт"/>
    <w:basedOn w:val="aff2"/>
    <w:rsid w:val="005B2EF6"/>
    <w:rPr>
      <w:i/>
      <w:sz w:val="20"/>
    </w:rPr>
  </w:style>
  <w:style w:type="paragraph" w:styleId="afff5">
    <w:name w:val="Quote"/>
    <w:basedOn w:val="a"/>
    <w:next w:val="a"/>
    <w:link w:val="afff6"/>
    <w:uiPriority w:val="29"/>
    <w:qFormat/>
    <w:rsid w:val="0038359B"/>
    <w:pPr>
      <w:spacing w:before="200"/>
      <w:ind w:left="360" w:right="360"/>
    </w:pPr>
    <w:rPr>
      <w:i/>
      <w:iCs/>
    </w:rPr>
  </w:style>
  <w:style w:type="character" w:customStyle="1" w:styleId="afff6">
    <w:name w:val="Цитата Знак"/>
    <w:basedOn w:val="a0"/>
    <w:link w:val="afff5"/>
    <w:uiPriority w:val="29"/>
    <w:rsid w:val="0038359B"/>
    <w:rPr>
      <w:i/>
      <w:iCs/>
    </w:rPr>
  </w:style>
  <w:style w:type="paragraph" w:styleId="afff7">
    <w:name w:val="Intense Quote"/>
    <w:basedOn w:val="a"/>
    <w:next w:val="a"/>
    <w:link w:val="afff8"/>
    <w:uiPriority w:val="30"/>
    <w:qFormat/>
    <w:rsid w:val="0038359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ff8">
    <w:name w:val="Выделенная цитата Знак"/>
    <w:basedOn w:val="a0"/>
    <w:link w:val="afff7"/>
    <w:uiPriority w:val="30"/>
    <w:rsid w:val="0038359B"/>
    <w:rPr>
      <w:b/>
      <w:bCs/>
      <w:i/>
      <w:iCs/>
    </w:rPr>
  </w:style>
  <w:style w:type="character" w:styleId="afff9">
    <w:name w:val="Subtle Emphasis"/>
    <w:uiPriority w:val="19"/>
    <w:qFormat/>
    <w:rsid w:val="0038359B"/>
    <w:rPr>
      <w:i/>
      <w:iCs/>
    </w:rPr>
  </w:style>
  <w:style w:type="character" w:styleId="afffa">
    <w:name w:val="Intense Emphasis"/>
    <w:basedOn w:val="Absatz-Standardschriftart"/>
    <w:uiPriority w:val="21"/>
    <w:rsid w:val="004D1231"/>
    <w:rPr>
      <w:rFonts w:ascii="Times New Roman" w:hAnsi="Times New Roman"/>
      <w:b/>
      <w:bCs/>
      <w:sz w:val="32"/>
      <w:szCs w:val="32"/>
    </w:rPr>
  </w:style>
  <w:style w:type="character" w:styleId="afffb">
    <w:name w:val="Subtle Reference"/>
    <w:uiPriority w:val="31"/>
    <w:qFormat/>
    <w:rsid w:val="0038359B"/>
    <w:rPr>
      <w:smallCaps/>
    </w:rPr>
  </w:style>
  <w:style w:type="character" w:styleId="afffc">
    <w:name w:val="Intense Reference"/>
    <w:uiPriority w:val="32"/>
    <w:qFormat/>
    <w:rsid w:val="0038359B"/>
    <w:rPr>
      <w:smallCaps/>
      <w:spacing w:val="5"/>
      <w:u w:val="single"/>
    </w:rPr>
  </w:style>
  <w:style w:type="character" w:styleId="afffd">
    <w:name w:val="Book Title"/>
    <w:uiPriority w:val="33"/>
    <w:qFormat/>
    <w:rsid w:val="0038359B"/>
    <w:rPr>
      <w:i/>
      <w:iCs/>
      <w:smallCaps/>
      <w:spacing w:val="5"/>
    </w:rPr>
  </w:style>
  <w:style w:type="paragraph" w:styleId="afffe">
    <w:name w:val="caption"/>
    <w:basedOn w:val="a"/>
    <w:next w:val="a"/>
    <w:uiPriority w:val="35"/>
    <w:semiHidden/>
    <w:unhideWhenUsed/>
    <w:rsid w:val="0038359B"/>
    <w:rPr>
      <w:b/>
      <w:bCs/>
      <w:caps/>
      <w:sz w:val="16"/>
      <w:szCs w:val="18"/>
    </w:rPr>
  </w:style>
  <w:style w:type="paragraph" w:customStyle="1" w:styleId="45">
    <w:name w:val="Стиль4"/>
    <w:basedOn w:val="af9"/>
    <w:link w:val="46"/>
    <w:qFormat/>
    <w:rsid w:val="004D1231"/>
    <w:pPr>
      <w:spacing w:before="240" w:after="240"/>
      <w:jc w:val="center"/>
    </w:pPr>
    <w:rPr>
      <w:i w:val="0"/>
    </w:rPr>
  </w:style>
  <w:style w:type="character" w:customStyle="1" w:styleId="46">
    <w:name w:val="Стиль4 Знак"/>
    <w:basedOn w:val="afa"/>
    <w:link w:val="45"/>
    <w:rsid w:val="004D1231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paragraph" w:customStyle="1" w:styleId="55">
    <w:name w:val="Стиль5"/>
    <w:basedOn w:val="2"/>
    <w:link w:val="56"/>
    <w:qFormat/>
    <w:rsid w:val="00414205"/>
  </w:style>
  <w:style w:type="character" w:customStyle="1" w:styleId="56">
    <w:name w:val="Стиль5 Знак"/>
    <w:basedOn w:val="20"/>
    <w:link w:val="55"/>
    <w:rsid w:val="00414205"/>
    <w:rPr>
      <w:rFonts w:ascii="Times New Roman" w:hAnsi="Times New Roman"/>
      <w:b/>
      <w:bCs/>
      <w:sz w:val="28"/>
      <w:szCs w:val="26"/>
      <w:lang w:eastAsia="en-US" w:bidi="en-US"/>
    </w:rPr>
  </w:style>
  <w:style w:type="paragraph" w:customStyle="1" w:styleId="font5">
    <w:name w:val="font5"/>
    <w:basedOn w:val="a"/>
    <w:rsid w:val="00253754"/>
    <w:pPr>
      <w:spacing w:before="100" w:beforeAutospacing="1" w:after="100" w:afterAutospacing="1"/>
      <w:ind w:firstLine="0"/>
      <w:jc w:val="left"/>
    </w:pPr>
    <w:rPr>
      <w:rFonts w:ascii="Calibri" w:hAnsi="Calibri"/>
      <w:color w:val="000000"/>
      <w:szCs w:val="24"/>
      <w:lang w:eastAsia="ru-RU" w:bidi="ar-SA"/>
    </w:rPr>
  </w:style>
  <w:style w:type="paragraph" w:customStyle="1" w:styleId="xl63">
    <w:name w:val="xl63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  <w:lang w:eastAsia="ru-RU" w:bidi="ar-SA"/>
    </w:rPr>
  </w:style>
  <w:style w:type="paragraph" w:customStyle="1" w:styleId="xl64">
    <w:name w:val="xl64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65">
    <w:name w:val="xl65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66">
    <w:name w:val="xl66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67">
    <w:name w:val="xl67"/>
    <w:basedOn w:val="a"/>
    <w:rsid w:val="0025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 w:bidi="ar-SA"/>
    </w:rPr>
  </w:style>
  <w:style w:type="paragraph" w:customStyle="1" w:styleId="xl68">
    <w:name w:val="xl68"/>
    <w:basedOn w:val="a"/>
    <w:rsid w:val="00253754"/>
    <w:pPr>
      <w:spacing w:before="100" w:beforeAutospacing="1" w:after="100" w:afterAutospacing="1"/>
      <w:ind w:firstLine="0"/>
      <w:jc w:val="center"/>
    </w:pPr>
    <w:rPr>
      <w:szCs w:val="24"/>
      <w:lang w:eastAsia="ru-RU" w:bidi="ar-SA"/>
    </w:rPr>
  </w:style>
  <w:style w:type="paragraph" w:styleId="38">
    <w:name w:val="Body Text Indent 3"/>
    <w:basedOn w:val="a"/>
    <w:link w:val="39"/>
    <w:rsid w:val="00974D8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74D81"/>
    <w:rPr>
      <w:rFonts w:ascii="Times New Roman" w:hAnsi="Times New Roman"/>
      <w:sz w:val="16"/>
      <w:szCs w:val="16"/>
      <w:lang w:val="en-US" w:eastAsia="en-US" w:bidi="en-US"/>
    </w:rPr>
  </w:style>
  <w:style w:type="paragraph" w:customStyle="1" w:styleId="affff">
    <w:name w:val="Знак"/>
    <w:basedOn w:val="a"/>
    <w:uiPriority w:val="99"/>
    <w:rsid w:val="00974D81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bidi="ar-SA"/>
    </w:rPr>
  </w:style>
  <w:style w:type="paragraph" w:customStyle="1" w:styleId="1f1">
    <w:name w:val="Текст1"/>
    <w:basedOn w:val="a"/>
    <w:uiPriority w:val="99"/>
    <w:rsid w:val="00974D81"/>
    <w:pPr>
      <w:suppressAutoHyphens/>
      <w:ind w:firstLine="0"/>
      <w:jc w:val="left"/>
    </w:pPr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3a">
    <w:name w:val="Цитата3"/>
    <w:basedOn w:val="a"/>
    <w:uiPriority w:val="99"/>
    <w:rsid w:val="00974D81"/>
    <w:pPr>
      <w:shd w:val="clear" w:color="auto" w:fill="FFFFFF"/>
      <w:suppressAutoHyphens/>
      <w:spacing w:before="5" w:line="274" w:lineRule="exact"/>
      <w:ind w:left="709" w:right="2304" w:firstLine="0"/>
    </w:pPr>
    <w:rPr>
      <w:color w:val="000000"/>
      <w:spacing w:val="1"/>
      <w:szCs w:val="24"/>
      <w:lang w:eastAsia="ar-SA" w:bidi="ar-SA"/>
    </w:rPr>
  </w:style>
  <w:style w:type="paragraph" w:customStyle="1" w:styleId="340">
    <w:name w:val="Основной текст с отступом 34"/>
    <w:basedOn w:val="a"/>
    <w:uiPriority w:val="99"/>
    <w:rsid w:val="00974D81"/>
    <w:pPr>
      <w:suppressAutoHyphens/>
      <w:spacing w:after="120"/>
      <w:ind w:left="283" w:firstLine="0"/>
    </w:pPr>
    <w:rPr>
      <w:sz w:val="16"/>
      <w:szCs w:val="20"/>
      <w:lang w:eastAsia="ar-SA" w:bidi="ar-SA"/>
    </w:rPr>
  </w:style>
  <w:style w:type="paragraph" w:customStyle="1" w:styleId="2110">
    <w:name w:val="Основной текст с отступом 211"/>
    <w:basedOn w:val="a"/>
    <w:uiPriority w:val="99"/>
    <w:rsid w:val="00974D81"/>
    <w:pPr>
      <w:suppressAutoHyphens/>
      <w:spacing w:after="120" w:line="360" w:lineRule="atLeast"/>
      <w:ind w:firstLine="720"/>
    </w:pPr>
    <w:rPr>
      <w:szCs w:val="20"/>
      <w:lang w:eastAsia="ar-SA" w:bidi="ar-SA"/>
    </w:rPr>
  </w:style>
  <w:style w:type="character" w:customStyle="1" w:styleId="FontStyle11">
    <w:name w:val="Font Style11"/>
    <w:basedOn w:val="a0"/>
    <w:uiPriority w:val="99"/>
    <w:rsid w:val="00974D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74D81"/>
    <w:rPr>
      <w:rFonts w:ascii="Times New Roman" w:hAnsi="Times New Roman" w:cs="Times New Roman"/>
      <w:sz w:val="22"/>
      <w:szCs w:val="22"/>
    </w:rPr>
  </w:style>
  <w:style w:type="paragraph" w:customStyle="1" w:styleId="2120">
    <w:name w:val="Основной текст с отступом 212"/>
    <w:basedOn w:val="a"/>
    <w:rsid w:val="00974D81"/>
    <w:pPr>
      <w:suppressAutoHyphens/>
      <w:spacing w:after="120" w:line="360" w:lineRule="atLeast"/>
      <w:ind w:firstLine="720"/>
    </w:pPr>
    <w:rPr>
      <w:szCs w:val="20"/>
      <w:lang w:eastAsia="ar-SA" w:bidi="ar-SA"/>
    </w:rPr>
  </w:style>
  <w:style w:type="paragraph" w:styleId="affff0">
    <w:name w:val="Block Text"/>
    <w:basedOn w:val="a"/>
    <w:rsid w:val="00974D81"/>
    <w:pPr>
      <w:widowControl w:val="0"/>
      <w:shd w:val="clear" w:color="auto" w:fill="FFFFFF"/>
      <w:spacing w:line="283" w:lineRule="exact"/>
      <w:ind w:left="5" w:right="480" w:firstLine="1123"/>
    </w:pPr>
    <w:rPr>
      <w:color w:val="000000"/>
      <w:szCs w:val="20"/>
      <w:lang w:eastAsia="ru-RU" w:bidi="ar-SA"/>
    </w:rPr>
  </w:style>
  <w:style w:type="paragraph" w:customStyle="1" w:styleId="BodyTextIndent21">
    <w:name w:val="Body Text Indent 21"/>
    <w:basedOn w:val="a"/>
    <w:uiPriority w:val="99"/>
    <w:rsid w:val="00974D81"/>
    <w:pPr>
      <w:suppressAutoHyphens/>
      <w:spacing w:after="120" w:line="360" w:lineRule="atLeast"/>
      <w:ind w:firstLine="720"/>
    </w:pPr>
    <w:rPr>
      <w:szCs w:val="20"/>
      <w:lang w:eastAsia="ar-SA" w:bidi="ar-SA"/>
    </w:rPr>
  </w:style>
  <w:style w:type="paragraph" w:customStyle="1" w:styleId="1f2">
    <w:name w:val="Абзац списка1"/>
    <w:basedOn w:val="a"/>
    <w:rsid w:val="00974D81"/>
    <w:pPr>
      <w:ind w:left="720" w:firstLine="0"/>
      <w:contextualSpacing/>
      <w:jc w:val="left"/>
    </w:pPr>
    <w:rPr>
      <w:rFonts w:eastAsia="Calibri"/>
      <w:szCs w:val="24"/>
      <w:lang w:eastAsia="ru-RU" w:bidi="ar-SA"/>
    </w:rPr>
  </w:style>
  <w:style w:type="paragraph" w:customStyle="1" w:styleId="Style8">
    <w:name w:val="Style8"/>
    <w:basedOn w:val="a"/>
    <w:rsid w:val="00974D81"/>
    <w:pPr>
      <w:widowControl w:val="0"/>
      <w:autoSpaceDE w:val="0"/>
      <w:autoSpaceDN w:val="0"/>
      <w:adjustRightInd w:val="0"/>
      <w:spacing w:line="314" w:lineRule="exact"/>
      <w:ind w:firstLine="826"/>
    </w:pPr>
    <w:rPr>
      <w:rFonts w:ascii="Tahoma" w:hAnsi="Tahoma"/>
      <w:szCs w:val="24"/>
      <w:lang w:eastAsia="ru-RU" w:bidi="ar-SA"/>
    </w:rPr>
  </w:style>
  <w:style w:type="paragraph" w:customStyle="1" w:styleId="Style10">
    <w:name w:val="Style10"/>
    <w:basedOn w:val="a"/>
    <w:rsid w:val="00974D81"/>
    <w:pPr>
      <w:widowControl w:val="0"/>
      <w:autoSpaceDE w:val="0"/>
      <w:autoSpaceDN w:val="0"/>
      <w:adjustRightInd w:val="0"/>
      <w:spacing w:line="313" w:lineRule="exact"/>
      <w:ind w:firstLine="835"/>
    </w:pPr>
    <w:rPr>
      <w:rFonts w:ascii="Tahoma" w:hAnsi="Tahoma"/>
      <w:szCs w:val="24"/>
      <w:lang w:eastAsia="ru-RU" w:bidi="ar-SA"/>
    </w:rPr>
  </w:style>
  <w:style w:type="paragraph" w:customStyle="1" w:styleId="formattext">
    <w:name w:val="formattext"/>
    <w:basedOn w:val="a"/>
    <w:rsid w:val="00974D81"/>
    <w:pPr>
      <w:spacing w:before="100" w:beforeAutospacing="1" w:after="100" w:afterAutospacing="1"/>
      <w:ind w:firstLine="0"/>
      <w:jc w:val="left"/>
    </w:pPr>
    <w:rPr>
      <w:szCs w:val="24"/>
      <w:lang w:eastAsia="ru-RU" w:bidi="ar-SA"/>
    </w:rPr>
  </w:style>
  <w:style w:type="character" w:customStyle="1" w:styleId="contextcurrent">
    <w:name w:val="context_current"/>
    <w:basedOn w:val="a0"/>
    <w:rsid w:val="00974D81"/>
  </w:style>
  <w:style w:type="paragraph" w:customStyle="1" w:styleId="xl69">
    <w:name w:val="xl69"/>
    <w:basedOn w:val="a"/>
    <w:rsid w:val="001733F4"/>
    <w:pPr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0">
    <w:name w:val="xl70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1">
    <w:name w:val="xl71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72">
    <w:name w:val="xl72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3">
    <w:name w:val="xl73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4">
    <w:name w:val="xl74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5">
    <w:name w:val="xl75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6">
    <w:name w:val="xl76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7">
    <w:name w:val="xl77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78">
    <w:name w:val="xl78"/>
    <w:basedOn w:val="a"/>
    <w:rsid w:val="001733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79">
    <w:name w:val="xl79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80">
    <w:name w:val="xl80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81">
    <w:name w:val="xl81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82">
    <w:name w:val="xl82"/>
    <w:basedOn w:val="a"/>
    <w:rsid w:val="001733F4"/>
    <w:pPr>
      <w:shd w:val="clear" w:color="000000" w:fill="FFFFFF"/>
      <w:spacing w:before="100" w:beforeAutospacing="1" w:after="100" w:afterAutospacing="1"/>
      <w:ind w:firstLineChars="300"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83">
    <w:name w:val="xl83"/>
    <w:basedOn w:val="a"/>
    <w:rsid w:val="001733F4"/>
    <w:pPr>
      <w:pBdr>
        <w:top w:val="single" w:sz="4" w:space="0" w:color="auto"/>
        <w:left w:val="single" w:sz="4" w:space="2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84">
    <w:name w:val="xl84"/>
    <w:basedOn w:val="a"/>
    <w:rsid w:val="001733F4"/>
    <w:pPr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5">
    <w:name w:val="xl85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6">
    <w:name w:val="xl86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7">
    <w:name w:val="xl87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8"/>
      <w:szCs w:val="28"/>
      <w:lang w:eastAsia="ru-RU" w:bidi="ar-SA"/>
    </w:rPr>
  </w:style>
  <w:style w:type="paragraph" w:customStyle="1" w:styleId="xl88">
    <w:name w:val="xl88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89">
    <w:name w:val="xl89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28"/>
      <w:szCs w:val="28"/>
      <w:lang w:eastAsia="ru-RU" w:bidi="ar-SA"/>
    </w:rPr>
  </w:style>
  <w:style w:type="paragraph" w:customStyle="1" w:styleId="xl90">
    <w:name w:val="xl90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1">
    <w:name w:val="xl91"/>
    <w:basedOn w:val="a"/>
    <w:rsid w:val="001733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2">
    <w:name w:val="xl92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93">
    <w:name w:val="xl93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4">
    <w:name w:val="xl94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 w:bidi="ar-SA"/>
    </w:rPr>
  </w:style>
  <w:style w:type="paragraph" w:customStyle="1" w:styleId="xl95">
    <w:name w:val="xl95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96">
    <w:name w:val="xl96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97">
    <w:name w:val="xl97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98">
    <w:name w:val="xl98"/>
    <w:basedOn w:val="a"/>
    <w:rsid w:val="001733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300" w:firstLine="0"/>
      <w:jc w:val="left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99">
    <w:name w:val="xl99"/>
    <w:basedOn w:val="a"/>
    <w:rsid w:val="001733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100">
    <w:name w:val="xl100"/>
    <w:basedOn w:val="a"/>
    <w:rsid w:val="001733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  <w:lang w:eastAsia="ru-RU" w:bidi="ar-SA"/>
    </w:rPr>
  </w:style>
  <w:style w:type="paragraph" w:customStyle="1" w:styleId="xl101">
    <w:name w:val="xl101"/>
    <w:basedOn w:val="a"/>
    <w:rsid w:val="001733F4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8"/>
      <w:szCs w:val="28"/>
      <w:lang w:eastAsia="ru-RU" w:bidi="ar-SA"/>
    </w:rPr>
  </w:style>
  <w:style w:type="paragraph" w:customStyle="1" w:styleId="xl102">
    <w:name w:val="xl102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Cs w:val="24"/>
      <w:lang w:eastAsia="ru-RU" w:bidi="ar-SA"/>
    </w:rPr>
  </w:style>
  <w:style w:type="paragraph" w:customStyle="1" w:styleId="xl103">
    <w:name w:val="xl103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 w:bidi="ar-SA"/>
    </w:rPr>
  </w:style>
  <w:style w:type="paragraph" w:customStyle="1" w:styleId="xl104">
    <w:name w:val="xl104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 w:bidi="ar-SA"/>
    </w:rPr>
  </w:style>
  <w:style w:type="paragraph" w:customStyle="1" w:styleId="xl105">
    <w:name w:val="xl105"/>
    <w:basedOn w:val="a"/>
    <w:rsid w:val="00825A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6">
    <w:name w:val="xl106"/>
    <w:basedOn w:val="a"/>
    <w:rsid w:val="00825A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7">
    <w:name w:val="xl107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8">
    <w:name w:val="xl108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09">
    <w:name w:val="xl109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  <w:style w:type="paragraph" w:customStyle="1" w:styleId="xl110">
    <w:name w:val="xl110"/>
    <w:basedOn w:val="a"/>
    <w:rsid w:val="00825A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08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02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213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1B95AD7-1047-C84A-B9FA-5A78C643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измы КД _СК</vt:lpstr>
    </vt:vector>
  </TitlesOfParts>
  <Company>Home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измы КД _СК</dc:title>
  <dc:creator>Анюхина Т.С.</dc:creator>
  <dc:description>02_Типовые измы КД _СК со ссылками на план торгов на 1 листе 97-2003</dc:description>
  <cp:lastModifiedBy>Ольга Василевская</cp:lastModifiedBy>
  <cp:revision>5</cp:revision>
  <cp:lastPrinted>2014-10-21T11:53:00Z</cp:lastPrinted>
  <dcterms:created xsi:type="dcterms:W3CDTF">2014-10-21T11:45:00Z</dcterms:created>
  <dcterms:modified xsi:type="dcterms:W3CDTF">2014-10-21T12:56:00Z</dcterms:modified>
</cp:coreProperties>
</file>