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A8F1" w14:textId="77777777" w:rsidR="00BE500D" w:rsidRPr="00BE500D" w:rsidRDefault="00BE500D" w:rsidP="00BE500D">
      <w:pPr>
        <w:tabs>
          <w:tab w:val="num" w:pos="720"/>
          <w:tab w:val="num" w:pos="1134"/>
        </w:tabs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00D">
        <w:rPr>
          <w:rFonts w:ascii="Times New Roman" w:hAnsi="Times New Roman" w:cs="Times New Roman"/>
          <w:b/>
          <w:sz w:val="32"/>
          <w:szCs w:val="32"/>
        </w:rPr>
        <w:t>Часть VI ТЕХНИЧЕСКАЯ ЧАСТЬ ЗАКУПОЧНОЙ ДОКУМЕНТАЦИИ.</w:t>
      </w:r>
    </w:p>
    <w:p w14:paraId="7764B2FE" w14:textId="77777777" w:rsidR="00BE500D" w:rsidRPr="00BE500D" w:rsidRDefault="00BE500D" w:rsidP="00116CE8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</w:p>
    <w:p w14:paraId="7B3A3520" w14:textId="77777777" w:rsidR="00116CE8" w:rsidRPr="009C503A" w:rsidRDefault="00116CE8" w:rsidP="00116CE8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C503A">
        <w:rPr>
          <w:rFonts w:ascii="Times New Roman" w:hAnsi="Times New Roman" w:cs="Times New Roman"/>
          <w:b/>
          <w:sz w:val="40"/>
          <w:szCs w:val="40"/>
        </w:rPr>
        <w:t xml:space="preserve">ТЕХНИЧЕСКОЕ ЗАДАНИЕ НА ВЫПОЛНЕНИЕ РАБОТ ПО СОЗДАНИЮ САЙТА </w:t>
      </w:r>
      <w:r w:rsidRPr="009C503A">
        <w:rPr>
          <w:rFonts w:ascii="Times New Roman" w:hAnsi="Times New Roman" w:cs="Times New Roman"/>
          <w:b/>
          <w:sz w:val="40"/>
          <w:szCs w:val="40"/>
          <w:lang w:val="en-US"/>
        </w:rPr>
        <w:t>IIDF.RU</w:t>
      </w:r>
    </w:p>
    <w:p w14:paraId="0314F77A" w14:textId="77777777" w:rsidR="00116CE8" w:rsidRPr="009B3B47" w:rsidRDefault="00116CE8" w:rsidP="00116CE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B3B47">
        <w:rPr>
          <w:rFonts w:ascii="Times New Roman" w:hAnsi="Times New Roman" w:cs="Times New Roman"/>
          <w:b/>
          <w:sz w:val="36"/>
          <w:szCs w:val="36"/>
        </w:rPr>
        <w:t>Предмет закупки</w:t>
      </w:r>
    </w:p>
    <w:p w14:paraId="5666B7B2" w14:textId="77777777" w:rsidR="00116CE8" w:rsidRPr="009B3B47" w:rsidRDefault="00116CE8" w:rsidP="00116CE8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B3B47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работ по созданию сайта </w:t>
      </w:r>
      <w:r w:rsidRPr="009B3B47">
        <w:rPr>
          <w:rFonts w:ascii="Times New Roman" w:hAnsi="Times New Roman" w:cs="Times New Roman"/>
          <w:sz w:val="24"/>
          <w:szCs w:val="24"/>
          <w:lang w:val="en-US"/>
        </w:rPr>
        <w:t>iidf.ru</w:t>
      </w:r>
    </w:p>
    <w:p w14:paraId="3DA2003B" w14:textId="4A3781F5" w:rsidR="00116CE8" w:rsidRDefault="00116CE8" w:rsidP="00116CE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9B3B47">
        <w:rPr>
          <w:rFonts w:ascii="Times New Roman" w:hAnsi="Times New Roman" w:cs="Times New Roman"/>
          <w:b/>
          <w:sz w:val="36"/>
          <w:szCs w:val="36"/>
        </w:rPr>
        <w:t>есто в</w:t>
      </w:r>
      <w:r>
        <w:rPr>
          <w:rFonts w:ascii="Times New Roman" w:hAnsi="Times New Roman" w:cs="Times New Roman"/>
          <w:b/>
          <w:sz w:val="36"/>
          <w:szCs w:val="36"/>
        </w:rPr>
        <w:t>ыполнения работ</w:t>
      </w:r>
    </w:p>
    <w:p w14:paraId="0AEFBCBD" w14:textId="565169C9" w:rsidR="00116CE8" w:rsidRPr="003F7D19" w:rsidRDefault="00116CE8" w:rsidP="00116CE8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Выполняемые </w:t>
      </w:r>
      <w:r w:rsidR="00A577D7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, результатом которых является исходный код Сайта, настройки программного обеспечения или иное, должны быть размещены и введены в действие на сервере </w:t>
      </w:r>
      <w:r>
        <w:rPr>
          <w:rFonts w:ascii="Times New Roman" w:hAnsi="Times New Roman" w:cs="Times New Roman"/>
          <w:sz w:val="24"/>
          <w:szCs w:val="24"/>
          <w:lang w:val="en-US"/>
        </w:rPr>
        <w:t>iidf.ru</w:t>
      </w:r>
      <w:r>
        <w:rPr>
          <w:rFonts w:ascii="Times New Roman" w:hAnsi="Times New Roman" w:cs="Times New Roman"/>
          <w:sz w:val="24"/>
          <w:szCs w:val="24"/>
        </w:rPr>
        <w:t>, расположенном в дата-центре Заказчика или в любом другом дата-центре на усмотрение Заказчика.</w:t>
      </w:r>
    </w:p>
    <w:p w14:paraId="2A286851" w14:textId="77777777" w:rsidR="00116CE8" w:rsidRDefault="00116CE8" w:rsidP="00116C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3B47">
        <w:rPr>
          <w:rFonts w:ascii="Times New Roman" w:hAnsi="Times New Roman" w:cs="Times New Roman"/>
          <w:b/>
          <w:sz w:val="36"/>
          <w:szCs w:val="36"/>
        </w:rPr>
        <w:t>Cроки</w:t>
      </w:r>
      <w:proofErr w:type="spellEnd"/>
      <w:r w:rsidRPr="009B3B47">
        <w:rPr>
          <w:rFonts w:ascii="Times New Roman" w:hAnsi="Times New Roman" w:cs="Times New Roman"/>
          <w:b/>
          <w:sz w:val="36"/>
          <w:szCs w:val="36"/>
        </w:rPr>
        <w:t xml:space="preserve"> выполнения работ</w:t>
      </w:r>
    </w:p>
    <w:p w14:paraId="027FBD51" w14:textId="77777777" w:rsidR="002F37CA" w:rsidRDefault="002F37CA" w:rsidP="00116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2F">
        <w:rPr>
          <w:rFonts w:ascii="Times New Roman" w:hAnsi="Times New Roman" w:cs="Times New Roman"/>
          <w:b/>
          <w:sz w:val="24"/>
          <w:szCs w:val="24"/>
        </w:rPr>
        <w:t>с 17 апреля по 17 июня 2015 года</w:t>
      </w:r>
      <w:r w:rsidRPr="00F4497D">
        <w:rPr>
          <w:rFonts w:ascii="Times New Roman" w:hAnsi="Times New Roman" w:cs="Times New Roman"/>
          <w:sz w:val="24"/>
          <w:szCs w:val="24"/>
        </w:rPr>
        <w:t>.</w:t>
      </w:r>
    </w:p>
    <w:p w14:paraId="2CA850FE" w14:textId="798E7077" w:rsidR="00116CE8" w:rsidRPr="009B3B47" w:rsidRDefault="00116CE8" w:rsidP="00116CE8">
      <w:p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Описание и о</w:t>
      </w:r>
      <w:r w:rsidRPr="009B3B47">
        <w:rPr>
          <w:rFonts w:ascii="Times New Roman" w:hAnsi="Times New Roman" w:cs="Times New Roman"/>
          <w:b/>
          <w:sz w:val="36"/>
          <w:szCs w:val="36"/>
        </w:rPr>
        <w:t>бъем выполняемых работ</w:t>
      </w:r>
    </w:p>
    <w:p w14:paraId="5037EA60" w14:textId="77777777" w:rsidR="00116CE8" w:rsidRPr="000671B8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671B8">
        <w:rPr>
          <w:rFonts w:ascii="Times New Roman" w:hAnsi="Times New Roman" w:cs="Times New Roman"/>
          <w:sz w:val="24"/>
          <w:szCs w:val="24"/>
        </w:rPr>
        <w:t xml:space="preserve">Сайт </w:t>
      </w:r>
      <w:r>
        <w:rPr>
          <w:rFonts w:ascii="Times New Roman" w:hAnsi="Times New Roman" w:cs="Times New Roman"/>
          <w:sz w:val="24"/>
          <w:szCs w:val="24"/>
        </w:rPr>
        <w:t>должен иметь</w:t>
      </w:r>
      <w:r w:rsidRPr="000671B8">
        <w:rPr>
          <w:rFonts w:ascii="Times New Roman" w:hAnsi="Times New Roman" w:cs="Times New Roman"/>
          <w:sz w:val="24"/>
          <w:szCs w:val="24"/>
        </w:rPr>
        <w:t xml:space="preserve"> следующую</w:t>
      </w:r>
      <w:r w:rsidRPr="00067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1B8">
        <w:rPr>
          <w:rFonts w:ascii="Times New Roman" w:hAnsi="Times New Roman" w:cs="Times New Roman"/>
          <w:sz w:val="24"/>
          <w:szCs w:val="24"/>
        </w:rPr>
        <w:t>информационную структуру:</w:t>
      </w:r>
    </w:p>
    <w:p w14:paraId="0C27575E" w14:textId="77777777" w:rsidR="00116CE8" w:rsidRPr="00680EB4" w:rsidRDefault="00116CE8" w:rsidP="00116C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Главная страница</w:t>
      </w:r>
    </w:p>
    <w:p w14:paraId="5C4F799A" w14:textId="77777777" w:rsidR="00116CE8" w:rsidRPr="00680EB4" w:rsidRDefault="00116CE8" w:rsidP="00116CE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</w:p>
    <w:p w14:paraId="6FF8FB95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Законодательные инициативы</w:t>
      </w:r>
    </w:p>
    <w:p w14:paraId="3DD87FE3" w14:textId="77777777" w:rsidR="00116CE8" w:rsidRPr="00680EB4" w:rsidRDefault="00116CE8" w:rsidP="00116CE8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Страница законодательной инициативы</w:t>
      </w:r>
    </w:p>
    <w:p w14:paraId="35AEEB93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Исследования</w:t>
      </w:r>
    </w:p>
    <w:p w14:paraId="12904484" w14:textId="77777777" w:rsidR="00116CE8" w:rsidRPr="00680EB4" w:rsidRDefault="00116CE8" w:rsidP="00116CE8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Страница исследования</w:t>
      </w:r>
    </w:p>
    <w:p w14:paraId="43A134D3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Отчетность</w:t>
      </w:r>
    </w:p>
    <w:p w14:paraId="1A745753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Закупки</w:t>
      </w:r>
    </w:p>
    <w:p w14:paraId="7C46C85E" w14:textId="77777777" w:rsidR="00116CE8" w:rsidRPr="009B72B7" w:rsidRDefault="00116CE8" w:rsidP="00116CE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Акселератор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2B7">
        <w:rPr>
          <w:rFonts w:ascii="Times New Roman" w:hAnsi="Times New Roman" w:cs="Times New Roman"/>
          <w:b/>
          <w:sz w:val="24"/>
          <w:szCs w:val="24"/>
        </w:rPr>
        <w:t xml:space="preserve">(переход на </w:t>
      </w:r>
      <w:proofErr w:type="spellStart"/>
      <w:r w:rsidRPr="009B72B7">
        <w:rPr>
          <w:rFonts w:ascii="Times New Roman" w:hAnsi="Times New Roman" w:cs="Times New Roman"/>
          <w:b/>
          <w:sz w:val="24"/>
          <w:szCs w:val="24"/>
        </w:rPr>
        <w:t>поддомен</w:t>
      </w:r>
      <w:proofErr w:type="spellEnd"/>
      <w:r w:rsidRPr="009B72B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1A759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Об акселераторе</w:t>
      </w:r>
    </w:p>
    <w:p w14:paraId="02FDDC13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Условия и требования</w:t>
      </w:r>
    </w:p>
    <w:p w14:paraId="5FF0771A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трекеры</w:t>
      </w:r>
      <w:proofErr w:type="spellEnd"/>
    </w:p>
    <w:p w14:paraId="2716151D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Эксперты и менторы</w:t>
      </w:r>
    </w:p>
    <w:p w14:paraId="1534BCE6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Блог</w:t>
      </w:r>
    </w:p>
    <w:p w14:paraId="233F8259" w14:textId="77777777" w:rsidR="00116CE8" w:rsidRPr="00680EB4" w:rsidRDefault="00116CE8" w:rsidP="00116CE8">
      <w:pPr>
        <w:pStyle w:val="a5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Страница блога</w:t>
      </w:r>
    </w:p>
    <w:p w14:paraId="56784C0D" w14:textId="77777777" w:rsidR="00116CE8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14:paraId="600A5FA5" w14:textId="77777777" w:rsidR="00116CE8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  <w:lang w:val="en-US"/>
        </w:rPr>
        <w:lastRenderedPageBreak/>
        <w:t>FAQ</w:t>
      </w:r>
    </w:p>
    <w:p w14:paraId="09041D61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Заочный акселератор</w:t>
      </w:r>
    </w:p>
    <w:p w14:paraId="7DE7BCF2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Контакты</w:t>
      </w:r>
    </w:p>
    <w:p w14:paraId="3E487E49" w14:textId="77777777" w:rsidR="00116CE8" w:rsidRPr="00680EB4" w:rsidRDefault="00116CE8" w:rsidP="00116CE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80EB4">
        <w:rPr>
          <w:rFonts w:ascii="Times New Roman" w:hAnsi="Times New Roman" w:cs="Times New Roman"/>
          <w:sz w:val="24"/>
          <w:szCs w:val="24"/>
        </w:rPr>
        <w:t>преакселераторе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(переход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поддоме</w:t>
      </w:r>
      <w:proofErr w:type="spellEnd"/>
      <w:r w:rsidRPr="009B72B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17F6C" w14:textId="77777777" w:rsidR="00116CE8" w:rsidRPr="00680EB4" w:rsidRDefault="00116CE8" w:rsidP="00116CE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Сделки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24852" w14:textId="77777777" w:rsidR="00116CE8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сделок</w:t>
      </w:r>
    </w:p>
    <w:p w14:paraId="4C3D55D1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Страница сделки</w:t>
      </w:r>
    </w:p>
    <w:p w14:paraId="68121F92" w14:textId="77777777" w:rsidR="00116CE8" w:rsidRPr="00680EB4" w:rsidRDefault="00116CE8" w:rsidP="00116CE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Регионы</w:t>
      </w:r>
    </w:p>
    <w:p w14:paraId="1A520C6B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Мероприятия</w:t>
      </w:r>
    </w:p>
    <w:p w14:paraId="58B31952" w14:textId="77777777" w:rsidR="00116CE8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Партнерская программа</w:t>
      </w:r>
    </w:p>
    <w:p w14:paraId="69DF3E52" w14:textId="77777777" w:rsidR="00116CE8" w:rsidRPr="00E55F9D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Вакансии</w:t>
      </w:r>
    </w:p>
    <w:p w14:paraId="3466C055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Контакты</w:t>
      </w:r>
    </w:p>
    <w:p w14:paraId="64ED4FF9" w14:textId="77777777" w:rsidR="00116CE8" w:rsidRPr="00680EB4" w:rsidRDefault="00116CE8" w:rsidP="00116CE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Команда</w:t>
      </w:r>
    </w:p>
    <w:p w14:paraId="7F21EE27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Страница сотрудника</w:t>
      </w:r>
    </w:p>
    <w:p w14:paraId="53BA412F" w14:textId="77777777" w:rsidR="00116CE8" w:rsidRPr="00680EB4" w:rsidRDefault="00116CE8" w:rsidP="00116CE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Инвестиции</w:t>
      </w:r>
    </w:p>
    <w:p w14:paraId="2B637B05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  <w:lang w:val="en-US"/>
        </w:rPr>
        <w:t>Venture</w:t>
      </w:r>
      <w:r w:rsidRPr="00680EB4">
        <w:rPr>
          <w:rFonts w:ascii="Times New Roman" w:hAnsi="Times New Roman" w:cs="Times New Roman"/>
          <w:sz w:val="24"/>
          <w:szCs w:val="24"/>
        </w:rPr>
        <w:t xml:space="preserve"> </w:t>
      </w:r>
      <w:r w:rsidRPr="00680EB4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Pr="00680EB4">
        <w:rPr>
          <w:rFonts w:ascii="Times New Roman" w:hAnsi="Times New Roman" w:cs="Times New Roman"/>
          <w:sz w:val="24"/>
          <w:szCs w:val="24"/>
        </w:rPr>
        <w:t xml:space="preserve"> </w:t>
      </w:r>
      <w:r w:rsidRPr="00680EB4">
        <w:rPr>
          <w:rFonts w:ascii="Times New Roman" w:hAnsi="Times New Roman" w:cs="Times New Roman"/>
          <w:sz w:val="24"/>
          <w:szCs w:val="24"/>
          <w:lang w:val="en-US"/>
        </w:rPr>
        <w:t>school</w:t>
      </w:r>
    </w:p>
    <w:p w14:paraId="22734B94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Открытая школа инвесторов</w:t>
      </w:r>
    </w:p>
    <w:p w14:paraId="3C2741A9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Двухнедельный курс</w:t>
      </w:r>
    </w:p>
    <w:p w14:paraId="490EC284" w14:textId="77777777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Заявка на заказчика</w:t>
      </w:r>
      <w:r>
        <w:rPr>
          <w:rFonts w:ascii="Times New Roman" w:hAnsi="Times New Roman" w:cs="Times New Roman"/>
          <w:sz w:val="24"/>
          <w:szCs w:val="24"/>
        </w:rPr>
        <w:t xml:space="preserve"> (переносится с действующего сайта)</w:t>
      </w:r>
    </w:p>
    <w:p w14:paraId="56491ECA" w14:textId="48257782" w:rsidR="00116CE8" w:rsidRPr="00680EB4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A94985">
        <w:rPr>
          <w:rFonts w:ascii="Times New Roman" w:hAnsi="Times New Roman" w:cs="Times New Roman"/>
          <w:sz w:val="24"/>
          <w:szCs w:val="24"/>
        </w:rPr>
        <w:t>бизнес-</w:t>
      </w:r>
      <w:r w:rsidRPr="00680EB4">
        <w:rPr>
          <w:rFonts w:ascii="Times New Roman" w:hAnsi="Times New Roman" w:cs="Times New Roman"/>
          <w:sz w:val="24"/>
          <w:szCs w:val="24"/>
        </w:rPr>
        <w:t>ангела</w:t>
      </w:r>
      <w:r>
        <w:rPr>
          <w:rFonts w:ascii="Times New Roman" w:hAnsi="Times New Roman" w:cs="Times New Roman"/>
          <w:sz w:val="24"/>
          <w:szCs w:val="24"/>
        </w:rPr>
        <w:t xml:space="preserve"> (переносится с действующего сайта)</w:t>
      </w:r>
    </w:p>
    <w:p w14:paraId="4E2F073F" w14:textId="77777777" w:rsidR="00116CE8" w:rsidRPr="00680EB4" w:rsidRDefault="00116CE8" w:rsidP="00116CE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Новости</w:t>
      </w:r>
    </w:p>
    <w:p w14:paraId="7D35C9E2" w14:textId="77777777" w:rsidR="00116CE8" w:rsidRDefault="00116CE8" w:rsidP="00116CE8">
      <w:pPr>
        <w:pStyle w:val="a5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EB4">
        <w:rPr>
          <w:rFonts w:ascii="Times New Roman" w:hAnsi="Times New Roman" w:cs="Times New Roman"/>
          <w:sz w:val="24"/>
          <w:szCs w:val="24"/>
        </w:rPr>
        <w:t>Страница новости</w:t>
      </w:r>
    </w:p>
    <w:p w14:paraId="138EE6AE" w14:textId="77777777" w:rsidR="00116CE8" w:rsidRPr="006C79B6" w:rsidRDefault="00116CE8" w:rsidP="00116CE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9B6">
        <w:rPr>
          <w:rFonts w:ascii="Times New Roman" w:hAnsi="Times New Roman" w:cs="Times New Roman"/>
          <w:sz w:val="24"/>
          <w:szCs w:val="24"/>
        </w:rPr>
        <w:t>Личный кабинет (весь функционал личного кабинета перен</w:t>
      </w:r>
      <w:r>
        <w:rPr>
          <w:rFonts w:ascii="Times New Roman" w:hAnsi="Times New Roman" w:cs="Times New Roman"/>
          <w:sz w:val="24"/>
          <w:szCs w:val="24"/>
        </w:rPr>
        <w:t>осится в неизменном виде с действ</w:t>
      </w:r>
      <w:r w:rsidRPr="006C79B6">
        <w:rPr>
          <w:rFonts w:ascii="Times New Roman" w:hAnsi="Times New Roman" w:cs="Times New Roman"/>
          <w:sz w:val="24"/>
          <w:szCs w:val="24"/>
        </w:rPr>
        <w:t>ующего сайта)</w:t>
      </w:r>
    </w:p>
    <w:p w14:paraId="6C345330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9463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Сайт </w:t>
      </w:r>
      <w:hyperlink r:id="rId6" w:history="1">
        <w:r w:rsidRPr="00B47DC7">
          <w:rPr>
            <w:rStyle w:val="a7"/>
            <w:rFonts w:ascii="Times New Roman" w:hAnsi="Times New Roman" w:cs="Times New Roman"/>
            <w:sz w:val="24"/>
            <w:szCs w:val="24"/>
          </w:rPr>
          <w:t>http://www.iidf.ru/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имеет одну языковую версию – русскую.</w:t>
      </w:r>
    </w:p>
    <w:p w14:paraId="2E683833" w14:textId="77777777" w:rsidR="00116CE8" w:rsidRPr="00772F34" w:rsidRDefault="00116CE8" w:rsidP="00116CE8">
      <w:pPr>
        <w:pageBreakBefore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10731309"/>
      <w:r w:rsidRPr="00156A12">
        <w:rPr>
          <w:rFonts w:ascii="Times New Roman" w:hAnsi="Times New Roman" w:cs="Times New Roman"/>
          <w:sz w:val="24"/>
          <w:szCs w:val="24"/>
        </w:rPr>
        <w:t>3</w:t>
      </w:r>
      <w:r w:rsidRPr="009C503A">
        <w:rPr>
          <w:rFonts w:ascii="Times New Roman" w:hAnsi="Times New Roman" w:cs="Times New Roman"/>
          <w:b/>
          <w:sz w:val="24"/>
          <w:szCs w:val="24"/>
        </w:rPr>
        <w:t>.</w:t>
      </w:r>
      <w:r w:rsidRPr="009C5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03A">
        <w:rPr>
          <w:rFonts w:ascii="Times New Roman" w:hAnsi="Times New Roman" w:cs="Times New Roman"/>
          <w:b/>
          <w:sz w:val="24"/>
          <w:szCs w:val="24"/>
        </w:rPr>
        <w:t xml:space="preserve">Требования в </w:t>
      </w:r>
      <w:r w:rsidRPr="009C503A">
        <w:rPr>
          <w:rFonts w:ascii="Times New Roman" w:hAnsi="Times New Roman" w:cs="Times New Roman"/>
          <w:b/>
          <w:sz w:val="24"/>
          <w:szCs w:val="24"/>
          <w:lang w:val="en-US"/>
        </w:rPr>
        <w:t>HTML</w:t>
      </w:r>
      <w:r w:rsidRPr="009C503A">
        <w:rPr>
          <w:rFonts w:ascii="Times New Roman" w:hAnsi="Times New Roman" w:cs="Times New Roman"/>
          <w:b/>
          <w:sz w:val="24"/>
          <w:szCs w:val="24"/>
        </w:rPr>
        <w:t>-коду страниц сайта</w:t>
      </w:r>
      <w:bookmarkEnd w:id="1"/>
    </w:p>
    <w:p w14:paraId="6F40B565" w14:textId="77777777" w:rsidR="00116CE8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14:paraId="207BDEBA" w14:textId="77777777" w:rsidR="00116CE8" w:rsidRPr="00E2172E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>
        <w:rPr>
          <w:rStyle w:val="content"/>
          <w:rFonts w:ascii="Times New Roman" w:hAnsi="Times New Roman" w:cs="Times New Roman"/>
          <w:sz w:val="24"/>
          <w:szCs w:val="24"/>
        </w:rPr>
        <w:t>На сайте должна быть реализована адаптивная</w:t>
      </w:r>
      <w:r w:rsidRPr="00E55F9D">
        <w:rPr>
          <w:rStyle w:val="content"/>
          <w:rFonts w:ascii="Times New Roman" w:hAnsi="Times New Roman" w:cs="Times New Roman"/>
          <w:sz w:val="24"/>
          <w:szCs w:val="24"/>
        </w:rPr>
        <w:t xml:space="preserve"> верстка</w:t>
      </w:r>
    </w:p>
    <w:p w14:paraId="4B1C42F0" w14:textId="77777777" w:rsidR="00116CE8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b/>
          <w:sz w:val="24"/>
          <w:szCs w:val="24"/>
        </w:rPr>
      </w:pPr>
    </w:p>
    <w:p w14:paraId="1640C1F7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EC5B4C">
        <w:rPr>
          <w:rStyle w:val="content"/>
          <w:rFonts w:ascii="Times New Roman" w:hAnsi="Times New Roman" w:cs="Times New Roman"/>
          <w:b/>
          <w:sz w:val="24"/>
          <w:szCs w:val="24"/>
        </w:rPr>
        <w:t>Рабочее поле браузера</w:t>
      </w:r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 – часть окна браузера, где непосредственно отображается </w:t>
      </w:r>
      <w:proofErr w:type="spellStart"/>
      <w:r w:rsidRPr="005856B5">
        <w:rPr>
          <w:rStyle w:val="content"/>
          <w:rFonts w:ascii="Times New Roman" w:hAnsi="Times New Roman" w:cs="Times New Roman"/>
          <w:sz w:val="24"/>
          <w:szCs w:val="24"/>
        </w:rPr>
        <w:t>html</w:t>
      </w:r>
      <w:proofErr w:type="spellEnd"/>
      <w:r w:rsidRPr="005856B5">
        <w:rPr>
          <w:rStyle w:val="content"/>
          <w:rFonts w:ascii="Times New Roman" w:hAnsi="Times New Roman" w:cs="Times New Roman"/>
          <w:sz w:val="24"/>
          <w:szCs w:val="24"/>
        </w:rPr>
        <w:t>-страница. В нее не входят меню браузера, панель закладок, панель адреса страницы, границы окна браузера. В полноэкранном режиме рабочее поле браузера совпадает с шириной экрана.</w:t>
      </w:r>
    </w:p>
    <w:p w14:paraId="4D5DCCDD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EC5B4C">
        <w:rPr>
          <w:rStyle w:val="content"/>
          <w:rFonts w:ascii="Times New Roman" w:hAnsi="Times New Roman" w:cs="Times New Roman"/>
          <w:b/>
          <w:sz w:val="24"/>
          <w:szCs w:val="24"/>
        </w:rPr>
        <w:t>Рабочая область страницы</w:t>
      </w:r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 – это часть рабочего поля браузера пользователя, где находится зона для отображения контентной части сайта.</w:t>
      </w:r>
    </w:p>
    <w:p w14:paraId="2289139A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EC5B4C">
        <w:rPr>
          <w:rStyle w:val="content"/>
          <w:rFonts w:ascii="Times New Roman" w:hAnsi="Times New Roman" w:cs="Times New Roman"/>
          <w:b/>
          <w:sz w:val="24"/>
          <w:szCs w:val="24"/>
        </w:rPr>
        <w:t>Отзывчивая верстка</w:t>
      </w:r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5856B5">
        <w:rPr>
          <w:rStyle w:val="content"/>
          <w:rFonts w:ascii="Times New Roman" w:hAnsi="Times New Roman" w:cs="Times New Roman"/>
          <w:sz w:val="24"/>
          <w:szCs w:val="24"/>
        </w:rPr>
        <w:t>Responsive</w:t>
      </w:r>
      <w:proofErr w:type="spellEnd"/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6B5">
        <w:rPr>
          <w:rStyle w:val="content"/>
          <w:rFonts w:ascii="Times New Roman" w:hAnsi="Times New Roman" w:cs="Times New Roman"/>
          <w:sz w:val="24"/>
          <w:szCs w:val="24"/>
        </w:rPr>
        <w:t>web</w:t>
      </w:r>
      <w:proofErr w:type="spellEnd"/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6B5">
        <w:rPr>
          <w:rStyle w:val="content"/>
          <w:rFonts w:ascii="Times New Roman" w:hAnsi="Times New Roman" w:cs="Times New Roman"/>
          <w:sz w:val="24"/>
          <w:szCs w:val="24"/>
        </w:rPr>
        <w:t>design</w:t>
      </w:r>
      <w:proofErr w:type="spellEnd"/>
      <w:r w:rsidRPr="005856B5">
        <w:rPr>
          <w:rStyle w:val="content"/>
          <w:rFonts w:ascii="Times New Roman" w:hAnsi="Times New Roman" w:cs="Times New Roman"/>
          <w:sz w:val="24"/>
          <w:szCs w:val="24"/>
        </w:rPr>
        <w:t>) – верстка HTML-страниц, обеспечивающая отображение сайта на различных устройствах, подключенных к Интернету и динамически подстраивающаяся под заданные размеры окна.</w:t>
      </w:r>
    </w:p>
    <w:p w14:paraId="7FC1C233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EC5B4C">
        <w:rPr>
          <w:rStyle w:val="content"/>
          <w:rFonts w:ascii="Times New Roman" w:hAnsi="Times New Roman" w:cs="Times New Roman"/>
          <w:b/>
          <w:sz w:val="24"/>
          <w:szCs w:val="24"/>
        </w:rPr>
        <w:t>Резиновая верстка</w:t>
      </w:r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 – верстка, обеспечивающая автоматическое изменение ширины блоков сайта в зависимости от ширины рабочего поля браузера. </w:t>
      </w:r>
    </w:p>
    <w:p w14:paraId="474414C4" w14:textId="77777777" w:rsidR="00116CE8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14:paraId="19DD6EF5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>Для реализации статических страниц и шаблонов должны использоваться языки HTML 5 и CSS 3. Исходный код должен разрабатываться в соответствии со стандартами W3C (http://www.w3.org/).</w:t>
      </w:r>
    </w:p>
    <w:p w14:paraId="5EF678FB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Для реализации интерактивных элементов клиентской части должен использоваться язык </w:t>
      </w:r>
      <w:proofErr w:type="spellStart"/>
      <w:r w:rsidRPr="005856B5">
        <w:rPr>
          <w:rStyle w:val="content"/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5856B5">
        <w:rPr>
          <w:rStyle w:val="content"/>
          <w:rFonts w:ascii="Times New Roman" w:hAnsi="Times New Roman" w:cs="Times New Roman"/>
          <w:sz w:val="24"/>
          <w:szCs w:val="24"/>
        </w:rPr>
        <w:t>.</w:t>
      </w:r>
    </w:p>
    <w:p w14:paraId="308C1611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>HTML-страницы, а также сопровождающие их текстовые файлы (</w:t>
      </w:r>
      <w:proofErr w:type="spellStart"/>
      <w:r w:rsidRPr="005856B5">
        <w:rPr>
          <w:rStyle w:val="content"/>
          <w:rFonts w:ascii="Times New Roman" w:hAnsi="Times New Roman" w:cs="Times New Roman"/>
          <w:sz w:val="24"/>
          <w:szCs w:val="24"/>
        </w:rPr>
        <w:t>html</w:t>
      </w:r>
      <w:proofErr w:type="spellEnd"/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6B5">
        <w:rPr>
          <w:rStyle w:val="content"/>
          <w:rFonts w:ascii="Times New Roman" w:hAnsi="Times New Roman" w:cs="Times New Roman"/>
          <w:sz w:val="24"/>
          <w:szCs w:val="24"/>
        </w:rPr>
        <w:t>css</w:t>
      </w:r>
      <w:proofErr w:type="spellEnd"/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6B5">
        <w:rPr>
          <w:rStyle w:val="content"/>
          <w:rFonts w:ascii="Times New Roman" w:hAnsi="Times New Roman" w:cs="Times New Roman"/>
          <w:sz w:val="24"/>
          <w:szCs w:val="24"/>
        </w:rPr>
        <w:t>js</w:t>
      </w:r>
      <w:proofErr w:type="spellEnd"/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 и др.) должны представляться в кодировке utf-8.</w:t>
      </w:r>
    </w:p>
    <w:p w14:paraId="09375EB3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В различных </w:t>
      </w:r>
      <w:r w:rsidRPr="00AD4BDF">
        <w:rPr>
          <w:rStyle w:val="content"/>
          <w:rFonts w:ascii="Times New Roman" w:hAnsi="Times New Roman" w:cs="Times New Roman"/>
          <w:sz w:val="24"/>
          <w:szCs w:val="24"/>
        </w:rPr>
        <w:t>ОС (</w:t>
      </w:r>
      <w:proofErr w:type="spellStart"/>
      <w:r w:rsidRPr="00AD4BDF">
        <w:rPr>
          <w:rStyle w:val="content"/>
          <w:rFonts w:ascii="Times New Roman" w:hAnsi="Times New Roman" w:cs="Times New Roman"/>
          <w:sz w:val="24"/>
          <w:szCs w:val="24"/>
        </w:rPr>
        <w:t>Linux</w:t>
      </w:r>
      <w:proofErr w:type="spellEnd"/>
      <w:r w:rsidRPr="00AD4BDF">
        <w:rPr>
          <w:rStyle w:val="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BDF">
        <w:rPr>
          <w:rStyle w:val="content"/>
          <w:rFonts w:ascii="Times New Roman" w:hAnsi="Times New Roman" w:cs="Times New Roman"/>
          <w:sz w:val="24"/>
          <w:szCs w:val="24"/>
        </w:rPr>
        <w:t>Windows</w:t>
      </w:r>
      <w:proofErr w:type="spellEnd"/>
      <w:r w:rsidRPr="00AD4BDF">
        <w:rPr>
          <w:rStyle w:val="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BDF">
        <w:rPr>
          <w:rStyle w:val="content"/>
          <w:rFonts w:ascii="Times New Roman" w:hAnsi="Times New Roman" w:cs="Times New Roman"/>
          <w:sz w:val="24"/>
          <w:szCs w:val="24"/>
        </w:rPr>
        <w:t>Mac</w:t>
      </w:r>
      <w:proofErr w:type="spellEnd"/>
      <w:r w:rsidRPr="00AD4BDF">
        <w:rPr>
          <w:rStyle w:val="content"/>
          <w:rFonts w:ascii="Times New Roman" w:hAnsi="Times New Roman" w:cs="Times New Roman"/>
          <w:sz w:val="24"/>
          <w:szCs w:val="24"/>
        </w:rPr>
        <w:t xml:space="preserve"> OS, </w:t>
      </w:r>
      <w:proofErr w:type="spellStart"/>
      <w:r w:rsidRPr="00AD4BDF">
        <w:rPr>
          <w:rStyle w:val="content"/>
          <w:rFonts w:ascii="Times New Roman" w:hAnsi="Times New Roman" w:cs="Times New Roman"/>
          <w:sz w:val="24"/>
          <w:szCs w:val="24"/>
        </w:rPr>
        <w:t>Android</w:t>
      </w:r>
      <w:proofErr w:type="spellEnd"/>
      <w:r w:rsidRPr="00AD4BDF">
        <w:rPr>
          <w:rStyle w:val="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BDF">
        <w:rPr>
          <w:rStyle w:val="content"/>
          <w:rFonts w:ascii="Times New Roman" w:hAnsi="Times New Roman" w:cs="Times New Roman"/>
          <w:sz w:val="24"/>
          <w:szCs w:val="24"/>
        </w:rPr>
        <w:t>iOS</w:t>
      </w:r>
      <w:proofErr w:type="spellEnd"/>
      <w:r w:rsidRPr="00AD4BDF">
        <w:rPr>
          <w:rStyle w:val="content"/>
          <w:rFonts w:ascii="Times New Roman" w:hAnsi="Times New Roman" w:cs="Times New Roman"/>
          <w:sz w:val="24"/>
          <w:szCs w:val="24"/>
        </w:rPr>
        <w:t>)</w:t>
      </w:r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 отображение одинаковых шрифтов может отличаться в связи с особенностью </w:t>
      </w:r>
      <w:proofErr w:type="spellStart"/>
      <w:r w:rsidRPr="005856B5">
        <w:rPr>
          <w:rStyle w:val="content"/>
          <w:rFonts w:ascii="Times New Roman" w:hAnsi="Times New Roman" w:cs="Times New Roman"/>
          <w:sz w:val="24"/>
          <w:szCs w:val="24"/>
        </w:rPr>
        <w:t>отрисовки</w:t>
      </w:r>
      <w:proofErr w:type="spellEnd"/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 шрифтов каждой из систем.</w:t>
      </w:r>
    </w:p>
    <w:p w14:paraId="2C38A84F" w14:textId="77777777" w:rsidR="00116CE8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14:paraId="149DA9C8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Отзывчивая верстка </w:t>
      </w:r>
      <w:r>
        <w:rPr>
          <w:rStyle w:val="content"/>
          <w:rFonts w:ascii="Times New Roman" w:hAnsi="Times New Roman" w:cs="Times New Roman"/>
          <w:sz w:val="24"/>
          <w:szCs w:val="24"/>
        </w:rPr>
        <w:t xml:space="preserve">должна поддерживать </w:t>
      </w:r>
      <w:r w:rsidRPr="005856B5">
        <w:rPr>
          <w:rStyle w:val="content"/>
          <w:rFonts w:ascii="Times New Roman" w:hAnsi="Times New Roman" w:cs="Times New Roman"/>
          <w:sz w:val="24"/>
          <w:szCs w:val="24"/>
        </w:rPr>
        <w:t>корректное отображение в следующих браузерах:</w:t>
      </w:r>
    </w:p>
    <w:p w14:paraId="7F871147" w14:textId="77777777" w:rsidR="00116CE8" w:rsidRPr="00EC5B4C" w:rsidRDefault="00116CE8" w:rsidP="00116CE8">
      <w:pPr>
        <w:pStyle w:val="a5"/>
        <w:numPr>
          <w:ilvl w:val="0"/>
          <w:numId w:val="2"/>
        </w:numPr>
        <w:spacing w:after="0"/>
        <w:jc w:val="both"/>
        <w:rPr>
          <w:rStyle w:val="content"/>
          <w:rFonts w:ascii="Times New Roman" w:hAnsi="Times New Roman" w:cs="Times New Roman"/>
          <w:sz w:val="24"/>
          <w:szCs w:val="24"/>
          <w:lang w:val="en-US"/>
        </w:rPr>
      </w:pPr>
      <w:r w:rsidRPr="00EC5B4C">
        <w:rPr>
          <w:rStyle w:val="content"/>
          <w:rFonts w:ascii="Times New Roman" w:hAnsi="Times New Roman" w:cs="Times New Roman"/>
          <w:sz w:val="24"/>
          <w:szCs w:val="24"/>
          <w:lang w:val="en-US"/>
        </w:rPr>
        <w:t xml:space="preserve">Internet Explorer 9.0 </w:t>
      </w:r>
      <w:r w:rsidRPr="00AD7DC8">
        <w:rPr>
          <w:rStyle w:val="content"/>
          <w:rFonts w:ascii="Times New Roman" w:hAnsi="Times New Roman" w:cs="Times New Roman"/>
          <w:sz w:val="24"/>
          <w:szCs w:val="24"/>
        </w:rPr>
        <w:t>и</w:t>
      </w:r>
      <w:r w:rsidRPr="00EC5B4C">
        <w:rPr>
          <w:rStyle w:val="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DC8">
        <w:rPr>
          <w:rStyle w:val="content"/>
          <w:rFonts w:ascii="Times New Roman" w:hAnsi="Times New Roman" w:cs="Times New Roman"/>
          <w:sz w:val="24"/>
          <w:szCs w:val="24"/>
        </w:rPr>
        <w:t>выше</w:t>
      </w:r>
      <w:r w:rsidRPr="00EC5B4C">
        <w:rPr>
          <w:rStyle w:val="content"/>
          <w:rFonts w:ascii="Times New Roman" w:hAnsi="Times New Roman" w:cs="Times New Roman"/>
          <w:sz w:val="24"/>
          <w:szCs w:val="24"/>
          <w:lang w:val="en-US"/>
        </w:rPr>
        <w:t>;</w:t>
      </w:r>
    </w:p>
    <w:p w14:paraId="7BAED6C3" w14:textId="77777777" w:rsidR="00116CE8" w:rsidRPr="00EC5B4C" w:rsidRDefault="00116CE8" w:rsidP="00116CE8">
      <w:pPr>
        <w:pStyle w:val="a5"/>
        <w:numPr>
          <w:ilvl w:val="0"/>
          <w:numId w:val="2"/>
        </w:numPr>
        <w:spacing w:after="0"/>
        <w:jc w:val="both"/>
        <w:rPr>
          <w:rStyle w:val="content"/>
          <w:rFonts w:ascii="Times New Roman" w:hAnsi="Times New Roman" w:cs="Times New Roman"/>
          <w:sz w:val="24"/>
          <w:szCs w:val="24"/>
          <w:lang w:val="en-US"/>
        </w:rPr>
      </w:pPr>
      <w:r w:rsidRPr="00EC5B4C">
        <w:rPr>
          <w:rStyle w:val="content"/>
          <w:rFonts w:ascii="Times New Roman" w:hAnsi="Times New Roman" w:cs="Times New Roman"/>
          <w:sz w:val="24"/>
          <w:szCs w:val="24"/>
          <w:lang w:val="en-US"/>
        </w:rPr>
        <w:t xml:space="preserve">Opera Browser 15.0 </w:t>
      </w:r>
      <w:r w:rsidRPr="00AD7DC8">
        <w:rPr>
          <w:rStyle w:val="content"/>
          <w:rFonts w:ascii="Times New Roman" w:hAnsi="Times New Roman" w:cs="Times New Roman"/>
          <w:sz w:val="24"/>
          <w:szCs w:val="24"/>
        </w:rPr>
        <w:t>и</w:t>
      </w:r>
      <w:r w:rsidRPr="00EC5B4C">
        <w:rPr>
          <w:rStyle w:val="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DC8">
        <w:rPr>
          <w:rStyle w:val="content"/>
          <w:rFonts w:ascii="Times New Roman" w:hAnsi="Times New Roman" w:cs="Times New Roman"/>
          <w:sz w:val="24"/>
          <w:szCs w:val="24"/>
        </w:rPr>
        <w:t>выше</w:t>
      </w:r>
      <w:r w:rsidRPr="00EC5B4C">
        <w:rPr>
          <w:rStyle w:val="content"/>
          <w:rFonts w:ascii="Times New Roman" w:hAnsi="Times New Roman" w:cs="Times New Roman"/>
          <w:sz w:val="24"/>
          <w:szCs w:val="24"/>
          <w:lang w:val="en-US"/>
        </w:rPr>
        <w:t>;</w:t>
      </w:r>
    </w:p>
    <w:p w14:paraId="7D71EE59" w14:textId="77777777" w:rsidR="00116CE8" w:rsidRPr="00AD7DC8" w:rsidRDefault="00116CE8" w:rsidP="00116CE8">
      <w:pPr>
        <w:pStyle w:val="a5"/>
        <w:numPr>
          <w:ilvl w:val="0"/>
          <w:numId w:val="2"/>
        </w:numPr>
        <w:spacing w:after="0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proofErr w:type="spellStart"/>
      <w:r w:rsidRPr="00AD7DC8">
        <w:rPr>
          <w:rStyle w:val="content"/>
          <w:rFonts w:ascii="Times New Roman" w:hAnsi="Times New Roman" w:cs="Times New Roman"/>
          <w:sz w:val="24"/>
          <w:szCs w:val="24"/>
        </w:rPr>
        <w:t>Mozilla</w:t>
      </w:r>
      <w:proofErr w:type="spellEnd"/>
      <w:r w:rsidRPr="00AD7DC8">
        <w:rPr>
          <w:rStyle w:val="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C8">
        <w:rPr>
          <w:rStyle w:val="content"/>
          <w:rFonts w:ascii="Times New Roman" w:hAnsi="Times New Roman" w:cs="Times New Roman"/>
          <w:sz w:val="24"/>
          <w:szCs w:val="24"/>
        </w:rPr>
        <w:t>Firefox</w:t>
      </w:r>
      <w:proofErr w:type="spellEnd"/>
      <w:r w:rsidRPr="00AD7DC8">
        <w:rPr>
          <w:rStyle w:val="content"/>
          <w:rFonts w:ascii="Times New Roman" w:hAnsi="Times New Roman" w:cs="Times New Roman"/>
          <w:sz w:val="24"/>
          <w:szCs w:val="24"/>
        </w:rPr>
        <w:t xml:space="preserve"> 16.0 и выше;</w:t>
      </w:r>
    </w:p>
    <w:p w14:paraId="16D1C1BF" w14:textId="77777777" w:rsidR="00116CE8" w:rsidRPr="00AD7DC8" w:rsidRDefault="00116CE8" w:rsidP="00116CE8">
      <w:pPr>
        <w:pStyle w:val="a5"/>
        <w:numPr>
          <w:ilvl w:val="0"/>
          <w:numId w:val="2"/>
        </w:numPr>
        <w:spacing w:after="0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proofErr w:type="spellStart"/>
      <w:r w:rsidRPr="00AD7DC8">
        <w:rPr>
          <w:rStyle w:val="content"/>
          <w:rFonts w:ascii="Times New Roman" w:hAnsi="Times New Roman" w:cs="Times New Roman"/>
          <w:sz w:val="24"/>
          <w:szCs w:val="24"/>
        </w:rPr>
        <w:t>Google</w:t>
      </w:r>
      <w:proofErr w:type="spellEnd"/>
      <w:r w:rsidRPr="00AD7DC8">
        <w:rPr>
          <w:rStyle w:val="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DC8">
        <w:rPr>
          <w:rStyle w:val="content"/>
          <w:rFonts w:ascii="Times New Roman" w:hAnsi="Times New Roman" w:cs="Times New Roman"/>
          <w:sz w:val="24"/>
          <w:szCs w:val="24"/>
        </w:rPr>
        <w:t>Chrome</w:t>
      </w:r>
      <w:proofErr w:type="spellEnd"/>
      <w:r w:rsidRPr="00AD7DC8">
        <w:rPr>
          <w:rStyle w:val="content"/>
          <w:rFonts w:ascii="Times New Roman" w:hAnsi="Times New Roman" w:cs="Times New Roman"/>
          <w:sz w:val="24"/>
          <w:szCs w:val="24"/>
        </w:rPr>
        <w:t xml:space="preserve"> 35.0 и выше;</w:t>
      </w:r>
    </w:p>
    <w:p w14:paraId="08028825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для платформы </w:t>
      </w:r>
      <w:proofErr w:type="spellStart"/>
      <w:r w:rsidRPr="005856B5">
        <w:rPr>
          <w:rStyle w:val="content"/>
          <w:rFonts w:ascii="Times New Roman" w:hAnsi="Times New Roman" w:cs="Times New Roman"/>
          <w:sz w:val="24"/>
          <w:szCs w:val="24"/>
        </w:rPr>
        <w:t>Android</w:t>
      </w:r>
      <w:proofErr w:type="spellEnd"/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 версии 4.2 </w:t>
      </w:r>
      <w:r w:rsidRPr="00406D8A">
        <w:rPr>
          <w:rFonts w:ascii="Times New Roman" w:hAnsi="Times New Roman" w:cs="Times New Roman"/>
          <w:sz w:val="24"/>
          <w:szCs w:val="24"/>
        </w:rPr>
        <w:t xml:space="preserve">(например </w:t>
      </w:r>
      <w:proofErr w:type="spellStart"/>
      <w:r w:rsidRPr="00406D8A">
        <w:rPr>
          <w:rFonts w:ascii="Times New Roman" w:hAnsi="Times New Roman" w:cs="Times New Roman"/>
          <w:sz w:val="24"/>
          <w:szCs w:val="24"/>
        </w:rPr>
        <w:t>Prestigio</w:t>
      </w:r>
      <w:proofErr w:type="spellEnd"/>
      <w:r w:rsidRPr="00406D8A">
        <w:rPr>
          <w:rFonts w:ascii="Times New Roman" w:hAnsi="Times New Roman" w:cs="Times New Roman"/>
          <w:sz w:val="24"/>
          <w:szCs w:val="24"/>
        </w:rPr>
        <w:t xml:space="preserve"> 5400 DUOS)</w:t>
      </w:r>
      <w:r w:rsidRPr="00406D8A">
        <w:t xml:space="preserve"> </w:t>
      </w:r>
      <w:r w:rsidRPr="005856B5">
        <w:rPr>
          <w:rStyle w:val="content"/>
          <w:rFonts w:ascii="Times New Roman" w:hAnsi="Times New Roman" w:cs="Times New Roman"/>
          <w:sz w:val="24"/>
          <w:szCs w:val="24"/>
        </w:rPr>
        <w:t>и более поздней:</w:t>
      </w:r>
    </w:p>
    <w:p w14:paraId="642D990E" w14:textId="77777777" w:rsidR="00116CE8" w:rsidRPr="00AD7DC8" w:rsidRDefault="00116CE8" w:rsidP="00116CE8">
      <w:pPr>
        <w:pStyle w:val="a5"/>
        <w:numPr>
          <w:ilvl w:val="0"/>
          <w:numId w:val="3"/>
        </w:numPr>
        <w:spacing w:after="0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406D8A">
        <w:rPr>
          <w:rFonts w:ascii="Times New Roman" w:hAnsi="Times New Roman" w:cs="Times New Roman"/>
          <w:sz w:val="24"/>
          <w:szCs w:val="24"/>
          <w:lang w:val="en-US"/>
        </w:rPr>
        <w:t xml:space="preserve">Google Chrome </w:t>
      </w:r>
      <w:r w:rsidRPr="00406D8A">
        <w:rPr>
          <w:rFonts w:ascii="Times New Roman" w:hAnsi="Times New Roman" w:cs="Times New Roman"/>
          <w:sz w:val="24"/>
          <w:szCs w:val="24"/>
        </w:rPr>
        <w:t>последней</w:t>
      </w:r>
      <w:r w:rsidRPr="00406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6D8A">
        <w:rPr>
          <w:rFonts w:ascii="Times New Roman" w:hAnsi="Times New Roman" w:cs="Times New Roman"/>
          <w:sz w:val="24"/>
          <w:szCs w:val="24"/>
        </w:rPr>
        <w:t>версии</w:t>
      </w:r>
      <w:r w:rsidRPr="00406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6D8A">
        <w:rPr>
          <w:rFonts w:ascii="Times New Roman" w:hAnsi="Times New Roman" w:cs="Times New Roman"/>
          <w:sz w:val="24"/>
          <w:szCs w:val="24"/>
        </w:rPr>
        <w:t>с</w:t>
      </w:r>
      <w:r w:rsidRPr="00406D8A">
        <w:rPr>
          <w:rFonts w:ascii="Times New Roman" w:hAnsi="Times New Roman" w:cs="Times New Roman"/>
          <w:sz w:val="24"/>
          <w:szCs w:val="24"/>
          <w:lang w:val="en-US"/>
        </w:rPr>
        <w:t xml:space="preserve"> Play Market</w:t>
      </w:r>
      <w:r w:rsidRPr="00AD7DC8">
        <w:rPr>
          <w:rStyle w:val="content"/>
          <w:rFonts w:ascii="Times New Roman" w:hAnsi="Times New Roman" w:cs="Times New Roman"/>
          <w:sz w:val="24"/>
          <w:szCs w:val="24"/>
        </w:rPr>
        <w:t>,</w:t>
      </w:r>
    </w:p>
    <w:p w14:paraId="44558EF8" w14:textId="77777777" w:rsidR="00116CE8" w:rsidRDefault="00116CE8" w:rsidP="00116CE8">
      <w:pPr>
        <w:pStyle w:val="a5"/>
        <w:numPr>
          <w:ilvl w:val="0"/>
          <w:numId w:val="3"/>
        </w:numPr>
        <w:spacing w:after="0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406D8A">
        <w:rPr>
          <w:rFonts w:ascii="Times New Roman" w:hAnsi="Times New Roman" w:cs="Times New Roman"/>
          <w:sz w:val="24"/>
          <w:szCs w:val="24"/>
          <w:lang w:val="en-US"/>
        </w:rPr>
        <w:t xml:space="preserve">Mozilla Firefox </w:t>
      </w:r>
      <w:r w:rsidRPr="00406D8A">
        <w:rPr>
          <w:rFonts w:ascii="Times New Roman" w:hAnsi="Times New Roman" w:cs="Times New Roman"/>
          <w:sz w:val="24"/>
          <w:szCs w:val="24"/>
        </w:rPr>
        <w:t>последней</w:t>
      </w:r>
      <w:r w:rsidRPr="00406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6D8A">
        <w:rPr>
          <w:rFonts w:ascii="Times New Roman" w:hAnsi="Times New Roman" w:cs="Times New Roman"/>
          <w:sz w:val="24"/>
          <w:szCs w:val="24"/>
        </w:rPr>
        <w:t>версии</w:t>
      </w:r>
      <w:r w:rsidRPr="00406D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6D8A">
        <w:rPr>
          <w:rFonts w:ascii="Times New Roman" w:hAnsi="Times New Roman" w:cs="Times New Roman"/>
          <w:sz w:val="24"/>
          <w:szCs w:val="24"/>
        </w:rPr>
        <w:t>с</w:t>
      </w:r>
      <w:r w:rsidRPr="00406D8A">
        <w:rPr>
          <w:rFonts w:ascii="Times New Roman" w:hAnsi="Times New Roman" w:cs="Times New Roman"/>
          <w:sz w:val="24"/>
          <w:szCs w:val="24"/>
          <w:lang w:val="en-US"/>
        </w:rPr>
        <w:t xml:space="preserve"> Play Market</w:t>
      </w:r>
      <w:r w:rsidRPr="00AD7DC8">
        <w:rPr>
          <w:rStyle w:val="content"/>
          <w:rFonts w:ascii="Times New Roman" w:hAnsi="Times New Roman" w:cs="Times New Roman"/>
          <w:sz w:val="24"/>
          <w:szCs w:val="24"/>
        </w:rPr>
        <w:t>,</w:t>
      </w:r>
    </w:p>
    <w:p w14:paraId="215A949D" w14:textId="77777777" w:rsidR="00116CE8" w:rsidRPr="00406D8A" w:rsidRDefault="00116CE8" w:rsidP="00116CE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DC8">
        <w:rPr>
          <w:rStyle w:val="content"/>
          <w:rFonts w:ascii="Times New Roman" w:hAnsi="Times New Roman" w:cs="Times New Roman"/>
          <w:sz w:val="24"/>
          <w:szCs w:val="24"/>
        </w:rPr>
        <w:t>Стандартный браузер (браузер по умолчанию)</w:t>
      </w:r>
      <w:r>
        <w:rPr>
          <w:rStyle w:val="content"/>
          <w:rFonts w:ascii="Times New Roman" w:hAnsi="Times New Roman" w:cs="Times New Roman"/>
          <w:sz w:val="24"/>
          <w:szCs w:val="24"/>
        </w:rPr>
        <w:t xml:space="preserve"> – </w:t>
      </w:r>
      <w:r w:rsidRPr="00406D8A">
        <w:rPr>
          <w:rFonts w:ascii="Times New Roman" w:hAnsi="Times New Roman" w:cs="Times New Roman"/>
          <w:sz w:val="24"/>
          <w:szCs w:val="24"/>
        </w:rPr>
        <w:t>с упрощениями отображения и функционала, обусловленных некорректной работой и плохой поддержкой новых спецификаций данным браузером;</w:t>
      </w:r>
    </w:p>
    <w:p w14:paraId="2B0420AE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для платформы </w:t>
      </w:r>
      <w:proofErr w:type="spellStart"/>
      <w:r w:rsidRPr="005856B5">
        <w:rPr>
          <w:rStyle w:val="content"/>
          <w:rFonts w:ascii="Times New Roman" w:hAnsi="Times New Roman" w:cs="Times New Roman"/>
          <w:sz w:val="24"/>
          <w:szCs w:val="24"/>
        </w:rPr>
        <w:t>iOS</w:t>
      </w:r>
      <w:proofErr w:type="spellEnd"/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 версии </w:t>
      </w:r>
      <w:r>
        <w:rPr>
          <w:rStyle w:val="content"/>
          <w:rFonts w:ascii="Times New Roman" w:hAnsi="Times New Roman" w:cs="Times New Roman"/>
          <w:sz w:val="24"/>
          <w:szCs w:val="24"/>
        </w:rPr>
        <w:t>7.0.4</w:t>
      </w:r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 </w:t>
      </w:r>
      <w:r w:rsidRPr="00406D8A">
        <w:rPr>
          <w:rFonts w:ascii="Times New Roman" w:hAnsi="Times New Roman" w:cs="Times New Roman"/>
          <w:sz w:val="24"/>
          <w:szCs w:val="24"/>
        </w:rPr>
        <w:t xml:space="preserve">(например </w:t>
      </w:r>
      <w:proofErr w:type="spellStart"/>
      <w:r w:rsidRPr="00406D8A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406D8A">
        <w:rPr>
          <w:rFonts w:ascii="Times New Roman" w:hAnsi="Times New Roman" w:cs="Times New Roman"/>
          <w:sz w:val="24"/>
          <w:szCs w:val="24"/>
        </w:rPr>
        <w:t xml:space="preserve"> 4S) </w:t>
      </w:r>
      <w:r w:rsidRPr="005856B5">
        <w:rPr>
          <w:rStyle w:val="content"/>
          <w:rFonts w:ascii="Times New Roman" w:hAnsi="Times New Roman" w:cs="Times New Roman"/>
          <w:sz w:val="24"/>
          <w:szCs w:val="24"/>
        </w:rPr>
        <w:t>и более поздней:</w:t>
      </w:r>
    </w:p>
    <w:p w14:paraId="58667E4A" w14:textId="77777777" w:rsidR="00116CE8" w:rsidRPr="009C6FA1" w:rsidRDefault="00116CE8" w:rsidP="00116CE8">
      <w:pPr>
        <w:pStyle w:val="a5"/>
        <w:numPr>
          <w:ilvl w:val="0"/>
          <w:numId w:val="4"/>
        </w:numPr>
        <w:spacing w:after="0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proofErr w:type="spellStart"/>
      <w:r w:rsidRPr="009C6FA1">
        <w:rPr>
          <w:rStyle w:val="content"/>
          <w:rFonts w:ascii="Times New Roman" w:hAnsi="Times New Roman" w:cs="Times New Roman"/>
          <w:sz w:val="24"/>
          <w:szCs w:val="24"/>
        </w:rPr>
        <w:t>Safari</w:t>
      </w:r>
      <w:proofErr w:type="spellEnd"/>
      <w:r w:rsidRPr="009C6FA1">
        <w:rPr>
          <w:rStyle w:val="content"/>
          <w:rFonts w:ascii="Times New Roman" w:hAnsi="Times New Roman" w:cs="Times New Roman"/>
          <w:sz w:val="24"/>
          <w:szCs w:val="24"/>
        </w:rPr>
        <w:t xml:space="preserve"> от 6 и выше.</w:t>
      </w:r>
    </w:p>
    <w:p w14:paraId="6F07B6DF" w14:textId="77777777" w:rsidR="00116CE8" w:rsidRPr="006D1651" w:rsidRDefault="00116CE8" w:rsidP="00116CE8">
      <w:pPr>
        <w:spacing w:after="0"/>
        <w:ind w:left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6D1651">
        <w:rPr>
          <w:rStyle w:val="content"/>
          <w:rFonts w:ascii="Times New Roman" w:hAnsi="Times New Roman" w:cs="Times New Roman"/>
          <w:sz w:val="24"/>
          <w:szCs w:val="24"/>
        </w:rPr>
        <w:t xml:space="preserve">для платформы </w:t>
      </w:r>
      <w:proofErr w:type="spellStart"/>
      <w:r w:rsidRPr="006D1651">
        <w:rPr>
          <w:rStyle w:val="content"/>
          <w:rFonts w:ascii="Times New Roman" w:hAnsi="Times New Roman" w:cs="Times New Roman"/>
          <w:sz w:val="24"/>
          <w:szCs w:val="24"/>
        </w:rPr>
        <w:t>Windows</w:t>
      </w:r>
      <w:proofErr w:type="spellEnd"/>
      <w:r w:rsidRPr="006D1651">
        <w:rPr>
          <w:rStyle w:val="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651">
        <w:rPr>
          <w:rStyle w:val="content"/>
          <w:rFonts w:ascii="Times New Roman" w:hAnsi="Times New Roman" w:cs="Times New Roman"/>
          <w:sz w:val="24"/>
          <w:szCs w:val="24"/>
        </w:rPr>
        <w:t>Phone</w:t>
      </w:r>
      <w:proofErr w:type="spellEnd"/>
      <w:r w:rsidRPr="006D1651">
        <w:rPr>
          <w:rStyle w:val="content"/>
          <w:rFonts w:ascii="Times New Roman" w:hAnsi="Times New Roman" w:cs="Times New Roman"/>
          <w:sz w:val="24"/>
          <w:szCs w:val="24"/>
        </w:rPr>
        <w:t xml:space="preserve"> версии </w:t>
      </w:r>
      <w:r w:rsidRPr="00406D8A">
        <w:rPr>
          <w:rFonts w:ascii="Times New Roman" w:hAnsi="Times New Roman" w:cs="Times New Roman"/>
          <w:sz w:val="24"/>
          <w:szCs w:val="24"/>
        </w:rPr>
        <w:t>8.0.1</w:t>
      </w:r>
      <w:r>
        <w:rPr>
          <w:rFonts w:ascii="Times New Roman" w:hAnsi="Times New Roman" w:cs="Times New Roman"/>
          <w:sz w:val="24"/>
          <w:szCs w:val="24"/>
        </w:rPr>
        <w:t xml:space="preserve">0517 (например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Nokia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520) </w:t>
      </w:r>
      <w:r w:rsidRPr="006D1651">
        <w:rPr>
          <w:rStyle w:val="content"/>
          <w:rFonts w:ascii="Times New Roman" w:hAnsi="Times New Roman" w:cs="Times New Roman"/>
          <w:sz w:val="24"/>
          <w:szCs w:val="24"/>
        </w:rPr>
        <w:t>и более поздней:</w:t>
      </w:r>
    </w:p>
    <w:p w14:paraId="15FF68A0" w14:textId="77777777" w:rsidR="00116CE8" w:rsidRPr="00AD7DC8" w:rsidRDefault="00116CE8" w:rsidP="00116CE8">
      <w:pPr>
        <w:pStyle w:val="a5"/>
        <w:numPr>
          <w:ilvl w:val="0"/>
          <w:numId w:val="4"/>
        </w:numPr>
        <w:spacing w:after="0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proofErr w:type="spellStart"/>
      <w:r w:rsidRPr="006D1651">
        <w:rPr>
          <w:rStyle w:val="content"/>
          <w:rFonts w:ascii="Times New Roman" w:hAnsi="Times New Roman" w:cs="Times New Roman"/>
          <w:sz w:val="24"/>
          <w:szCs w:val="24"/>
        </w:rPr>
        <w:t>Internet</w:t>
      </w:r>
      <w:proofErr w:type="spellEnd"/>
      <w:r w:rsidRPr="006D1651">
        <w:rPr>
          <w:rStyle w:val="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651">
        <w:rPr>
          <w:rStyle w:val="content"/>
          <w:rFonts w:ascii="Times New Roman" w:hAnsi="Times New Roman" w:cs="Times New Roman"/>
          <w:sz w:val="24"/>
          <w:szCs w:val="24"/>
        </w:rPr>
        <w:t>Explorer</w:t>
      </w:r>
      <w:proofErr w:type="spellEnd"/>
      <w:r w:rsidRPr="006D1651">
        <w:rPr>
          <w:rStyle w:val="content"/>
          <w:rFonts w:ascii="Times New Roman" w:hAnsi="Times New Roman" w:cs="Times New Roman"/>
          <w:sz w:val="24"/>
          <w:szCs w:val="24"/>
        </w:rPr>
        <w:t xml:space="preserve"> 10;</w:t>
      </w:r>
    </w:p>
    <w:p w14:paraId="025D6CEA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>Компоновка страниц должна обеспечивать автоматическое масштабирование страниц в зависимости от ширины рабочего поля браузера пользователя (в пикселях).</w:t>
      </w:r>
    </w:p>
    <w:p w14:paraId="5527F59E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>Отзывчивая версия сайта предполагает его корректное отображение без полосы горизонтальной прокрутки и автоматическое масштабирование на следующих разрешениях экрана (по ширине):</w:t>
      </w:r>
    </w:p>
    <w:p w14:paraId="79069978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>
        <w:rPr>
          <w:rStyle w:val="content"/>
          <w:rFonts w:ascii="Times New Roman" w:hAnsi="Times New Roman" w:cs="Times New Roman"/>
          <w:sz w:val="24"/>
          <w:szCs w:val="24"/>
        </w:rPr>
        <w:tab/>
        <w:t>Мобильная версия: 320</w:t>
      </w:r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 – 767px (резиновая верстка).</w:t>
      </w:r>
    </w:p>
    <w:p w14:paraId="0D3A9718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ab/>
        <w:t>Планшетная версия: 768 - 1023px (резиновая верстка).</w:t>
      </w:r>
    </w:p>
    <w:p w14:paraId="1BC328FF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ab/>
      </w:r>
      <w:proofErr w:type="spellStart"/>
      <w:r w:rsidRPr="005856B5">
        <w:rPr>
          <w:rStyle w:val="content"/>
          <w:rFonts w:ascii="Times New Roman" w:hAnsi="Times New Roman" w:cs="Times New Roman"/>
          <w:sz w:val="24"/>
          <w:szCs w:val="24"/>
        </w:rPr>
        <w:t>Десктопная</w:t>
      </w:r>
      <w:proofErr w:type="spellEnd"/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 малая версия: 1024 – 1279px (резиновая верстка).</w:t>
      </w:r>
    </w:p>
    <w:p w14:paraId="290877BC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ab/>
      </w:r>
      <w:proofErr w:type="spellStart"/>
      <w:r w:rsidRPr="005856B5">
        <w:rPr>
          <w:rStyle w:val="content"/>
          <w:rFonts w:ascii="Times New Roman" w:hAnsi="Times New Roman" w:cs="Times New Roman"/>
          <w:sz w:val="24"/>
          <w:szCs w:val="24"/>
        </w:rPr>
        <w:t>Десктопная</w:t>
      </w:r>
      <w:proofErr w:type="spellEnd"/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 большая версия: 1280px и более (фиксированная верстка).</w:t>
      </w:r>
    </w:p>
    <w:p w14:paraId="44E62A82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>На экранах с шириной разрешения более 1280px рабочая область страницы имеет фиксированную ширину, по горизонтали выравнивается по центру экрана.</w:t>
      </w:r>
    </w:p>
    <w:p w14:paraId="4CF99471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Перестроение и позиционирование блоков при изменении ширины рабочего поля браузера пользователя для разрабатываемых дизайн-макетов, оговаривается на этапе согласования дизайна в виде схематичных прототипов (без проработки внешнего вида). Все остальные страницы имеют поведение при перестроении и позиционировании блоков в соответствии со Стандартами </w:t>
      </w:r>
      <w:r>
        <w:rPr>
          <w:rStyle w:val="content"/>
          <w:rFonts w:ascii="Times New Roman" w:hAnsi="Times New Roman" w:cs="Times New Roman"/>
          <w:sz w:val="24"/>
          <w:szCs w:val="24"/>
        </w:rPr>
        <w:t>Исполнителя</w:t>
      </w:r>
      <w:r w:rsidRPr="005856B5">
        <w:rPr>
          <w:rStyle w:val="content"/>
          <w:rFonts w:ascii="Times New Roman" w:hAnsi="Times New Roman" w:cs="Times New Roman"/>
          <w:sz w:val="24"/>
          <w:szCs w:val="24"/>
        </w:rPr>
        <w:t>.</w:t>
      </w:r>
    </w:p>
    <w:p w14:paraId="1DC09D60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Системные элементы (календарь, выбор количества и др.) отрабатывают в соответствии с </w:t>
      </w:r>
      <w:proofErr w:type="spellStart"/>
      <w:r w:rsidRPr="005856B5">
        <w:rPr>
          <w:rStyle w:val="content"/>
          <w:rFonts w:ascii="Times New Roman" w:hAnsi="Times New Roman" w:cs="Times New Roman"/>
          <w:sz w:val="24"/>
          <w:szCs w:val="24"/>
        </w:rPr>
        <w:t>нативным</w:t>
      </w:r>
      <w:proofErr w:type="spellEnd"/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 поведением самих браузеров. </w:t>
      </w:r>
    </w:p>
    <w:p w14:paraId="01623C0D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>Отзывчивая верстка не поддерживает загрузку отдельной версии графики (изображения, картинки и т.д.) для различной ширины рабочей области сайта.</w:t>
      </w:r>
    </w:p>
    <w:p w14:paraId="30A67FD6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>Отзывчивая верстка не поддерживает загрузку отдельной версии графики (изображения, картинки и т.д.) для дисплеев, плотность пикселей которых более 220ppi (</w:t>
      </w:r>
      <w:proofErr w:type="spellStart"/>
      <w:r w:rsidRPr="005856B5">
        <w:rPr>
          <w:rStyle w:val="content"/>
          <w:rFonts w:ascii="Times New Roman" w:hAnsi="Times New Roman" w:cs="Times New Roman"/>
          <w:sz w:val="24"/>
          <w:szCs w:val="24"/>
        </w:rPr>
        <w:t>retina</w:t>
      </w:r>
      <w:proofErr w:type="spellEnd"/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 дисплеи).</w:t>
      </w:r>
    </w:p>
    <w:p w14:paraId="7E8308A9" w14:textId="77777777" w:rsidR="00116CE8" w:rsidRPr="005856B5" w:rsidRDefault="00116CE8" w:rsidP="00116CE8">
      <w:pPr>
        <w:spacing w:after="0"/>
        <w:ind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5856B5">
        <w:rPr>
          <w:rStyle w:val="content"/>
          <w:rFonts w:ascii="Times New Roman" w:hAnsi="Times New Roman" w:cs="Times New Roman"/>
          <w:sz w:val="24"/>
          <w:szCs w:val="24"/>
        </w:rPr>
        <w:t xml:space="preserve">Верстка не </w:t>
      </w:r>
      <w:r>
        <w:rPr>
          <w:rStyle w:val="content"/>
          <w:rFonts w:ascii="Times New Roman" w:hAnsi="Times New Roman" w:cs="Times New Roman"/>
          <w:sz w:val="24"/>
          <w:szCs w:val="24"/>
        </w:rPr>
        <w:t xml:space="preserve">должна быть </w:t>
      </w:r>
      <w:r w:rsidRPr="005856B5">
        <w:rPr>
          <w:rStyle w:val="content"/>
          <w:rFonts w:ascii="Times New Roman" w:hAnsi="Times New Roman" w:cs="Times New Roman"/>
          <w:sz w:val="24"/>
          <w:szCs w:val="24"/>
        </w:rPr>
        <w:t>адаптирована под:</w:t>
      </w:r>
    </w:p>
    <w:p w14:paraId="03F03186" w14:textId="77777777" w:rsidR="00116CE8" w:rsidRPr="00D46505" w:rsidRDefault="00116CE8" w:rsidP="00116CE8">
      <w:pPr>
        <w:pStyle w:val="a5"/>
        <w:numPr>
          <w:ilvl w:val="0"/>
          <w:numId w:val="5"/>
        </w:numPr>
        <w:spacing w:after="0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AD7DC8">
        <w:rPr>
          <w:rStyle w:val="content"/>
          <w:rFonts w:ascii="Times New Roman" w:hAnsi="Times New Roman" w:cs="Times New Roman"/>
          <w:sz w:val="24"/>
          <w:szCs w:val="24"/>
        </w:rPr>
        <w:t xml:space="preserve">специализированное программное обеспечение для чтения </w:t>
      </w:r>
      <w:proofErr w:type="spellStart"/>
      <w:r w:rsidRPr="00AD7DC8">
        <w:rPr>
          <w:rStyle w:val="content"/>
          <w:rFonts w:ascii="Times New Roman" w:hAnsi="Times New Roman" w:cs="Times New Roman"/>
          <w:sz w:val="24"/>
          <w:szCs w:val="24"/>
        </w:rPr>
        <w:t>html</w:t>
      </w:r>
      <w:proofErr w:type="spellEnd"/>
      <w:r w:rsidRPr="00AD7DC8">
        <w:rPr>
          <w:rStyle w:val="content"/>
          <w:rFonts w:ascii="Times New Roman" w:hAnsi="Times New Roman" w:cs="Times New Roman"/>
          <w:sz w:val="24"/>
          <w:szCs w:val="24"/>
        </w:rPr>
        <w:t>-страницы го</w:t>
      </w:r>
      <w:r w:rsidRPr="00D46505">
        <w:rPr>
          <w:rStyle w:val="content"/>
          <w:rFonts w:ascii="Times New Roman" w:hAnsi="Times New Roman" w:cs="Times New Roman"/>
          <w:sz w:val="24"/>
          <w:szCs w:val="24"/>
        </w:rPr>
        <w:t>лосом;</w:t>
      </w:r>
    </w:p>
    <w:p w14:paraId="30A88FC3" w14:textId="77777777" w:rsidR="00116CE8" w:rsidRPr="00AD7DC8" w:rsidRDefault="00116CE8" w:rsidP="00116CE8">
      <w:pPr>
        <w:pStyle w:val="a5"/>
        <w:numPr>
          <w:ilvl w:val="0"/>
          <w:numId w:val="5"/>
        </w:numPr>
        <w:spacing w:after="0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AD7DC8">
        <w:rPr>
          <w:rStyle w:val="content"/>
          <w:rFonts w:ascii="Times New Roman" w:hAnsi="Times New Roman" w:cs="Times New Roman"/>
          <w:sz w:val="24"/>
          <w:szCs w:val="24"/>
        </w:rPr>
        <w:t>версию для печати;</w:t>
      </w:r>
    </w:p>
    <w:p w14:paraId="4D9FFA84" w14:textId="77777777" w:rsidR="00116CE8" w:rsidRDefault="00116CE8" w:rsidP="00116CE8">
      <w:pPr>
        <w:pStyle w:val="a5"/>
        <w:spacing w:after="0"/>
        <w:ind w:left="0" w:firstLine="567"/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14:paraId="0D5A6928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</w:p>
    <w:p w14:paraId="6080D6C8" w14:textId="77777777" w:rsidR="00116CE8" w:rsidRPr="009C503A" w:rsidRDefault="00116CE8" w:rsidP="00116CE8">
      <w:pPr>
        <w:pStyle w:val="a5"/>
        <w:pageBreakBefore/>
        <w:numPr>
          <w:ilvl w:val="0"/>
          <w:numId w:val="16"/>
        </w:num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10731310"/>
      <w:r w:rsidRPr="009C503A">
        <w:rPr>
          <w:rFonts w:ascii="Times New Roman" w:hAnsi="Times New Roman" w:cs="Times New Roman"/>
          <w:b/>
          <w:sz w:val="24"/>
          <w:szCs w:val="24"/>
        </w:rPr>
        <w:t>Требования к функциональным возможностям сайта</w:t>
      </w:r>
      <w:bookmarkEnd w:id="2"/>
    </w:p>
    <w:p w14:paraId="49BC99C9" w14:textId="77777777" w:rsidR="00116CE8" w:rsidRPr="00E55F9D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6499C5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Обязательным условием на сайте является реализация интуитивно понятной навигационной системы, позволяющей посетителям легко ориентироваться в структуре сайта, быстро находить нужную информацию, в каком бы разделе они не находились, обеспечивающей легкий переход между тематическими разделами сайта. </w:t>
      </w:r>
    </w:p>
    <w:p w14:paraId="256C0E08" w14:textId="77777777" w:rsidR="00116CE8" w:rsidRPr="00E2172E" w:rsidRDefault="00116CE8" w:rsidP="00116CE8">
      <w:pPr>
        <w:tabs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Функциональная структура Сайта содержит следующие модули:</w:t>
      </w:r>
    </w:p>
    <w:p w14:paraId="3D631F39" w14:textId="77777777" w:rsidR="00116CE8" w:rsidRPr="00E2172E" w:rsidRDefault="00116CE8" w:rsidP="00116CE8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b/>
          <w:sz w:val="24"/>
          <w:szCs w:val="24"/>
        </w:rPr>
        <w:t>Главный модуль</w:t>
      </w:r>
      <w:r w:rsidRPr="00E2172E">
        <w:rPr>
          <w:rFonts w:ascii="Times New Roman" w:hAnsi="Times New Roman" w:cs="Times New Roman"/>
          <w:sz w:val="24"/>
          <w:szCs w:val="24"/>
        </w:rPr>
        <w:t xml:space="preserve"> обеспечивает общее функционирование системы, взаимодействие всех модулей продукта и позволяет создавать, поддерживать и управлять неограниченным числом сайтов.</w:t>
      </w:r>
    </w:p>
    <w:p w14:paraId="1EB1B124" w14:textId="77777777" w:rsidR="00116CE8" w:rsidRPr="00E2172E" w:rsidRDefault="00116CE8" w:rsidP="00116CE8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E2172E">
        <w:rPr>
          <w:rFonts w:ascii="Times New Roman" w:hAnsi="Times New Roman" w:cs="Times New Roman"/>
          <w:b/>
          <w:sz w:val="24"/>
          <w:szCs w:val="24"/>
        </w:rPr>
        <w:t>Управление структурой</w:t>
      </w:r>
      <w:r w:rsidRPr="00E2172E">
        <w:rPr>
          <w:rFonts w:ascii="Times New Roman" w:hAnsi="Times New Roman" w:cs="Times New Roman"/>
          <w:sz w:val="24"/>
          <w:szCs w:val="24"/>
        </w:rPr>
        <w:t xml:space="preserve"> предназначен для управления информационным наполнением сайта, разделами, меню и правами доступа. Редактирование страниц выполняется с помощью онлайнового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-редактора.</w:t>
      </w:r>
    </w:p>
    <w:p w14:paraId="21E566FB" w14:textId="77777777" w:rsidR="00116CE8" w:rsidRPr="00E2172E" w:rsidRDefault="00116CE8" w:rsidP="00116CE8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72E">
        <w:rPr>
          <w:rFonts w:ascii="Times New Roman" w:hAnsi="Times New Roman" w:cs="Times New Roman"/>
          <w:b/>
          <w:sz w:val="24"/>
          <w:szCs w:val="24"/>
        </w:rPr>
        <w:t>Медиабиблиотека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 xml:space="preserve"> позволяет создать многоуровневую структуру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медиаколлекций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. В дальнейшем содержимое этих коллекций используется при редактировании Сайта, причем, не только его отдельных страниц, но и информационных блоков.</w:t>
      </w:r>
    </w:p>
    <w:p w14:paraId="78AC67CC" w14:textId="77777777" w:rsidR="00116CE8" w:rsidRPr="00E2172E" w:rsidRDefault="00116CE8" w:rsidP="00116CE8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b/>
          <w:sz w:val="24"/>
          <w:szCs w:val="24"/>
        </w:rPr>
        <w:t>Информационные блоки</w:t>
      </w:r>
      <w:r w:rsidRPr="00E2172E">
        <w:rPr>
          <w:rFonts w:ascii="Times New Roman" w:hAnsi="Times New Roman" w:cs="Times New Roman"/>
          <w:sz w:val="24"/>
          <w:szCs w:val="24"/>
        </w:rPr>
        <w:t xml:space="preserve"> - модуль обеспечивающий публикацию новостей, каталогов и т.п., настройку свойств элементов, привязку элемента к нескольким разделам.</w:t>
      </w:r>
    </w:p>
    <w:p w14:paraId="0916FB4B" w14:textId="77777777" w:rsidR="00116CE8" w:rsidRPr="00402366" w:rsidRDefault="00116CE8" w:rsidP="00116CE8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66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402366">
        <w:rPr>
          <w:rFonts w:ascii="Times New Roman" w:hAnsi="Times New Roman" w:cs="Times New Roman"/>
          <w:b/>
          <w:sz w:val="24"/>
          <w:szCs w:val="24"/>
        </w:rPr>
        <w:t>Поиск</w:t>
      </w:r>
      <w:r w:rsidRPr="00402366">
        <w:rPr>
          <w:rFonts w:ascii="Times New Roman" w:hAnsi="Times New Roman" w:cs="Times New Roman"/>
          <w:sz w:val="24"/>
          <w:szCs w:val="24"/>
        </w:rPr>
        <w:t xml:space="preserve"> осуществляет индексирование и поиск информации на сайте. </w:t>
      </w:r>
    </w:p>
    <w:p w14:paraId="51B31B3A" w14:textId="77777777" w:rsidR="00116CE8" w:rsidRPr="00BB055B" w:rsidRDefault="00116CE8" w:rsidP="00116CE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2855A3" w14:textId="77777777" w:rsidR="00116CE8" w:rsidRPr="00D46505" w:rsidRDefault="00116CE8" w:rsidP="00116CE8">
      <w:pPr>
        <w:pStyle w:val="a5"/>
        <w:numPr>
          <w:ilvl w:val="1"/>
          <w:numId w:val="16"/>
        </w:numPr>
        <w:suppressAutoHyphens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Toc410731311"/>
      <w:r w:rsidRPr="00D46505">
        <w:rPr>
          <w:rFonts w:ascii="Times New Roman" w:hAnsi="Times New Roman" w:cs="Times New Roman"/>
          <w:sz w:val="24"/>
          <w:szCs w:val="24"/>
          <w:u w:val="single"/>
        </w:rPr>
        <w:t>Главный модуль</w:t>
      </w:r>
      <w:bookmarkEnd w:id="3"/>
    </w:p>
    <w:p w14:paraId="296A38B1" w14:textId="77777777" w:rsidR="00116CE8" w:rsidRPr="00E2172E" w:rsidRDefault="00116CE8" w:rsidP="00116CE8">
      <w:pPr>
        <w:pStyle w:val="2"/>
        <w:tabs>
          <w:tab w:val="clear" w:pos="576"/>
          <w:tab w:val="left" w:pos="993"/>
        </w:tabs>
        <w:spacing w:before="0" w:after="0" w:line="276" w:lineRule="auto"/>
        <w:ind w:left="0" w:firstLine="567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14:paraId="6B0D960C" w14:textId="77777777" w:rsidR="00116CE8" w:rsidRPr="00E2172E" w:rsidRDefault="00116CE8" w:rsidP="00116CE8">
      <w:pPr>
        <w:pStyle w:val="2"/>
        <w:tabs>
          <w:tab w:val="clear" w:pos="576"/>
          <w:tab w:val="left" w:pos="993"/>
        </w:tabs>
        <w:spacing w:before="0" w:after="0" w:line="276" w:lineRule="auto"/>
        <w:ind w:left="0" w:firstLine="567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E2172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Главный модуль обеспечивает общее функционирование системы, взаимодействие всех модулей продукта и позволяет создавать, поддерживать и управлять сайтом. </w:t>
      </w:r>
    </w:p>
    <w:p w14:paraId="03422999" w14:textId="77777777" w:rsidR="00116CE8" w:rsidRPr="00E2172E" w:rsidRDefault="00116CE8" w:rsidP="00116CE8">
      <w:pPr>
        <w:pStyle w:val="2"/>
        <w:tabs>
          <w:tab w:val="clear" w:pos="576"/>
          <w:tab w:val="left" w:pos="993"/>
        </w:tabs>
        <w:spacing w:before="0" w:after="0" w:line="276" w:lineRule="auto"/>
        <w:ind w:left="0" w:firstLine="567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E2172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Главный модуль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должен содержа</w:t>
      </w:r>
      <w:r w:rsidRPr="00E2172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т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ь</w:t>
      </w:r>
      <w:r w:rsidRPr="00E2172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следующие разделы:</w:t>
      </w:r>
    </w:p>
    <w:p w14:paraId="1C4280F7" w14:textId="77777777" w:rsidR="00116CE8" w:rsidRPr="00E2172E" w:rsidRDefault="00116CE8" w:rsidP="00116CE8">
      <w:pPr>
        <w:pStyle w:val="2"/>
        <w:tabs>
          <w:tab w:val="clear" w:pos="576"/>
          <w:tab w:val="left" w:pos="993"/>
        </w:tabs>
        <w:spacing w:before="0" w:after="0" w:line="276" w:lineRule="auto"/>
        <w:ind w:left="0" w:firstLine="567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E2172E">
        <w:rPr>
          <w:rFonts w:ascii="Times New Roman" w:hAnsi="Times New Roman"/>
          <w:b w:val="0"/>
          <w:i w:val="0"/>
          <w:sz w:val="24"/>
          <w:szCs w:val="24"/>
        </w:rPr>
        <w:t>Административный раздел дает возможность осуществлять следующие функции:</w:t>
      </w:r>
    </w:p>
    <w:p w14:paraId="3E5A47EB" w14:textId="77777777" w:rsidR="00116CE8" w:rsidRPr="00E2172E" w:rsidRDefault="00116CE8" w:rsidP="00116CE8">
      <w:pPr>
        <w:pStyle w:val="a5"/>
        <w:numPr>
          <w:ilvl w:val="0"/>
          <w:numId w:val="7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панель управления в административной части позволяет быстро перейти в любой раздел или подраздел управления, изменить язык административного интерфейса, перейти к настройкам выбранного модуля.</w:t>
      </w:r>
    </w:p>
    <w:p w14:paraId="2885D817" w14:textId="77777777" w:rsidR="00116CE8" w:rsidRPr="00E2172E" w:rsidRDefault="00116CE8" w:rsidP="00116CE8">
      <w:pPr>
        <w:pStyle w:val="a5"/>
        <w:numPr>
          <w:ilvl w:val="0"/>
          <w:numId w:val="7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административная панель позволяет работать с сайтом в трех режимах: «Публичный раздел», «Панель управления» и «Режим редактирования сайта», быстро переключиться в нужный режим редактирования. Для удобства работы панель можно закрепить вверху окна браузера.</w:t>
      </w:r>
    </w:p>
    <w:p w14:paraId="31BFBC67" w14:textId="77777777" w:rsidR="00116CE8" w:rsidRPr="00AE43CD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3AB914A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Раздел Управление пользователями и правами доступа предоставляет следующие возможности:</w:t>
      </w:r>
    </w:p>
    <w:p w14:paraId="07F17D82" w14:textId="77777777" w:rsidR="00116CE8" w:rsidRPr="00E2172E" w:rsidRDefault="00116CE8" w:rsidP="00116CE8">
      <w:pPr>
        <w:pStyle w:val="a5"/>
        <w:numPr>
          <w:ilvl w:val="0"/>
          <w:numId w:val="8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создавать неограниченное число групп пользователей;</w:t>
      </w:r>
    </w:p>
    <w:p w14:paraId="56688B7D" w14:textId="77777777" w:rsidR="00116CE8" w:rsidRPr="00E2172E" w:rsidRDefault="00116CE8" w:rsidP="00116CE8">
      <w:pPr>
        <w:pStyle w:val="a5"/>
        <w:numPr>
          <w:ilvl w:val="0"/>
          <w:numId w:val="8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распределять функциональные обязанности и права доступа по группам.</w:t>
      </w:r>
    </w:p>
    <w:p w14:paraId="03BC1B26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6A2106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Раздел Политика безопасности</w:t>
      </w:r>
    </w:p>
    <w:p w14:paraId="1C81C111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Политика безопасности - набор правил, ограничивающих возможность авторизации пользователей в целях обеспечения определенного уровня безопасности Сайта. Политика безопасности настраивается для каждой конкретной группы пользователей. </w:t>
      </w:r>
    </w:p>
    <w:p w14:paraId="38D87381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D3FCE5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Раздел Настройки сайтов содержит следующие возможности:</w:t>
      </w:r>
    </w:p>
    <w:p w14:paraId="7999BFA5" w14:textId="77777777" w:rsidR="00116CE8" w:rsidRPr="00E2172E" w:rsidRDefault="00116CE8" w:rsidP="00116CE8">
      <w:pPr>
        <w:pStyle w:val="a5"/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упрощенную систему управления шаблонами, каждый из которых характеризуется своим дизайном, индивидуальными программными компонентами и другими элементами;</w:t>
      </w:r>
    </w:p>
    <w:p w14:paraId="1A5A10B5" w14:textId="77777777" w:rsidR="00116CE8" w:rsidRPr="00E2172E" w:rsidRDefault="00116CE8" w:rsidP="00116CE8">
      <w:pPr>
        <w:pStyle w:val="a5"/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создание неограниченного числа шаблонов дизайна и возможность применения их к нескольким сайтам;</w:t>
      </w:r>
    </w:p>
    <w:p w14:paraId="0C3FBBA9" w14:textId="77777777" w:rsidR="00116CE8" w:rsidRPr="00E2172E" w:rsidRDefault="00116CE8" w:rsidP="00116CE8">
      <w:pPr>
        <w:pStyle w:val="a5"/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применение к Сайту нескольких шаблонов дизайна для разделов, страниц и других условий;</w:t>
      </w:r>
    </w:p>
    <w:p w14:paraId="040EF5F3" w14:textId="77777777" w:rsidR="00116CE8" w:rsidRPr="00E2172E" w:rsidRDefault="00116CE8" w:rsidP="00116CE8">
      <w:pPr>
        <w:pStyle w:val="a5"/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мастера создания/настройки сайта и модулей;</w:t>
      </w:r>
    </w:p>
    <w:p w14:paraId="4CFE1D8E" w14:textId="77777777" w:rsidR="00116CE8" w:rsidRPr="00E2172E" w:rsidRDefault="00116CE8" w:rsidP="00116CE8">
      <w:pPr>
        <w:pStyle w:val="a5"/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механизм временной блокировки доступа к публичной части сайта;</w:t>
      </w:r>
    </w:p>
    <w:p w14:paraId="4BC0A5DB" w14:textId="77777777" w:rsidR="00116CE8" w:rsidRPr="00E2172E" w:rsidRDefault="00116CE8" w:rsidP="00116CE8">
      <w:pPr>
        <w:pStyle w:val="a5"/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автоматическая генерация карты сайта, которая позволяет:</w:t>
      </w:r>
    </w:p>
    <w:p w14:paraId="38A79129" w14:textId="77777777" w:rsidR="00116CE8" w:rsidRPr="00E2172E" w:rsidRDefault="00116CE8" w:rsidP="00116CE8">
      <w:pPr>
        <w:pStyle w:val="a5"/>
        <w:numPr>
          <w:ilvl w:val="2"/>
          <w:numId w:val="14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поддерживать постоянную актуальность карты сайта;</w:t>
      </w:r>
    </w:p>
    <w:p w14:paraId="0F789A21" w14:textId="77777777" w:rsidR="00116CE8" w:rsidRPr="00E2172E" w:rsidRDefault="00116CE8" w:rsidP="00116CE8">
      <w:pPr>
        <w:pStyle w:val="a5"/>
        <w:numPr>
          <w:ilvl w:val="2"/>
          <w:numId w:val="14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отображать только те разделы и файлы сайта, на которые у пользователя есть право «чтение».</w:t>
      </w:r>
    </w:p>
    <w:p w14:paraId="20BD9B5D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FDFB2E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Раздел Кеширование предусматривает следующие возможности:</w:t>
      </w:r>
    </w:p>
    <w:p w14:paraId="3E99D69F" w14:textId="77777777" w:rsidR="00116CE8" w:rsidRPr="00E2172E" w:rsidRDefault="00116CE8" w:rsidP="00116CE8">
      <w:pPr>
        <w:pStyle w:val="a5"/>
        <w:numPr>
          <w:ilvl w:val="0"/>
          <w:numId w:val="1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технология кеширования динамической информации;</w:t>
      </w:r>
    </w:p>
    <w:p w14:paraId="2ECB7378" w14:textId="77777777" w:rsidR="00116CE8" w:rsidRPr="00E2172E" w:rsidRDefault="00116CE8" w:rsidP="00116CE8">
      <w:pPr>
        <w:pStyle w:val="a5"/>
        <w:numPr>
          <w:ilvl w:val="0"/>
          <w:numId w:val="1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управляемое HTML кеширование данных главного модуля;</w:t>
      </w:r>
    </w:p>
    <w:p w14:paraId="4E19970A" w14:textId="77777777" w:rsidR="00116CE8" w:rsidRPr="00E2172E" w:rsidRDefault="00116CE8" w:rsidP="00116CE8">
      <w:pPr>
        <w:pStyle w:val="a5"/>
        <w:numPr>
          <w:ilvl w:val="0"/>
          <w:numId w:val="1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возможность очистки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кеша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 xml:space="preserve"> страницы в любой момент с главной панели управления сайтом.</w:t>
      </w:r>
    </w:p>
    <w:p w14:paraId="46C4294F" w14:textId="77777777" w:rsidR="00116CE8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718AE5" w14:textId="77777777" w:rsidR="00116CE8" w:rsidRPr="00156A12" w:rsidRDefault="00116CE8" w:rsidP="00116CE8">
      <w:pPr>
        <w:pStyle w:val="a5"/>
        <w:numPr>
          <w:ilvl w:val="1"/>
          <w:numId w:val="16"/>
        </w:numPr>
        <w:suppressAutoHyphens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Toc342036779"/>
      <w:bookmarkStart w:id="5" w:name="_Toc342036867"/>
      <w:bookmarkStart w:id="6" w:name="_Toc342052812"/>
      <w:bookmarkStart w:id="7" w:name="_Toc410731312"/>
      <w:r w:rsidRPr="00156A12">
        <w:rPr>
          <w:rFonts w:ascii="Times New Roman" w:hAnsi="Times New Roman" w:cs="Times New Roman"/>
          <w:sz w:val="24"/>
          <w:szCs w:val="24"/>
        </w:rPr>
        <w:t>Модуль Управление структурой сайта</w:t>
      </w:r>
      <w:bookmarkEnd w:id="4"/>
      <w:bookmarkEnd w:id="5"/>
      <w:bookmarkEnd w:id="6"/>
      <w:bookmarkEnd w:id="7"/>
    </w:p>
    <w:p w14:paraId="14EA732C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511BC1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Модуль предназначен для управления информационным наполнением сайта, разделами, меню и правами доступа. Редактирование страниц выполняется с помощью онлайнового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-редактора.</w:t>
      </w:r>
    </w:p>
    <w:p w14:paraId="1FA27A81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4273F7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Панель управления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67AC8E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Панель содержит две закладки, между которыми можно переключаться и управлять контентом именно там, где это необходимо.  Панель включает 2 режима - Над сайтом и Администрирование. Оба режима доступны только зарегистрированным пользователям, и панель появляется сразу, как только пользователь прошел процедуру авторизации на сайте.</w:t>
      </w:r>
    </w:p>
    <w:p w14:paraId="235368E7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н</w:t>
      </w:r>
      <w:r w:rsidRPr="00E2172E">
        <w:rPr>
          <w:rFonts w:ascii="Times New Roman" w:hAnsi="Times New Roman" w:cs="Times New Roman"/>
          <w:sz w:val="24"/>
          <w:szCs w:val="24"/>
        </w:rPr>
        <w:t>ад сайтом обеспечивает быстрое выполнение типовых операций непосредственно из публичной части сайта. Кнопки группируются под задачи пользователя и доступны в зависимости от прав доступа.</w:t>
      </w:r>
    </w:p>
    <w:p w14:paraId="51EC2AED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В режиме Правки возможно прямо «над сайтом» изменять текущую страницу или элементы информационных блоков, таких как новость, а также  управлять всеми элементами и компонентами на публичных страницах;</w:t>
      </w:r>
    </w:p>
    <w:p w14:paraId="6C37AB19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Система подсветки и быстрого редактирования включаемых областей (меню, цепочка навигации, баннеры, включаемые блоки и т.п.) позволяет добавлять, редактировать и удалять данные компонента непосредственно из публичной части сайта.</w:t>
      </w:r>
    </w:p>
    <w:p w14:paraId="2EABD897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Предусмотрена возможность отмены последнего действия посредством нажатия «Отменить изменения» на Панели управления.</w:t>
      </w:r>
    </w:p>
    <w:p w14:paraId="11A0F219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74695E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Управление структурой сайта обеспечивает следующие возможности:</w:t>
      </w:r>
    </w:p>
    <w:p w14:paraId="1AFB3582" w14:textId="77777777" w:rsidR="00116CE8" w:rsidRPr="00E2172E" w:rsidRDefault="00116CE8" w:rsidP="00116CE8">
      <w:pPr>
        <w:pStyle w:val="a5"/>
        <w:numPr>
          <w:ilvl w:val="0"/>
          <w:numId w:val="13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структура сайта в режиме Администрирование представлена в виде привычного каталога папок и файлов. В структуре сайта можно копировать, переносить, удалять, создавать новые разделы и файлы сайта через веб-интерфейс;</w:t>
      </w:r>
    </w:p>
    <w:p w14:paraId="32408775" w14:textId="77777777" w:rsidR="00116CE8" w:rsidRPr="00E2172E" w:rsidRDefault="00116CE8" w:rsidP="00116CE8">
      <w:pPr>
        <w:pStyle w:val="a5"/>
        <w:numPr>
          <w:ilvl w:val="0"/>
          <w:numId w:val="11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кнопка «Меню» обеспечивает привычный и быстрый доступ по одному клику ко всем возможностям вашего сайта. При переходе в режим Администрирование по кнопке «Меню» запоминается страница, откуда сделан переход из публичной части;</w:t>
      </w:r>
    </w:p>
    <w:p w14:paraId="70995510" w14:textId="77777777" w:rsidR="00116CE8" w:rsidRPr="00E2172E" w:rsidRDefault="00116CE8" w:rsidP="00116CE8">
      <w:pPr>
        <w:pStyle w:val="a5"/>
        <w:numPr>
          <w:ilvl w:val="0"/>
          <w:numId w:val="11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в меню сайта возможно изменять, добавлять, удалять пункты, а также добавлять неограниченное число новых типов меню;</w:t>
      </w:r>
    </w:p>
    <w:p w14:paraId="4561448B" w14:textId="77777777" w:rsidR="00116CE8" w:rsidRPr="00E2172E" w:rsidRDefault="00116CE8" w:rsidP="00116CE8">
      <w:pPr>
        <w:pStyle w:val="a5"/>
        <w:numPr>
          <w:ilvl w:val="0"/>
          <w:numId w:val="11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загрузка на сайт файлов и изображений с локального компьютера и другое.</w:t>
      </w:r>
    </w:p>
    <w:p w14:paraId="3F8F5A8B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915C5C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Визуальный редактор </w:t>
      </w:r>
    </w:p>
    <w:p w14:paraId="58913BC4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С помощью визуального HTML-редактора возможно изменять страницы на сайте в режиме реального времени - прямо через браузер. Редактор позволяет не просто править и форматировать обычный текст, но и работать с визуальными компонентами.</w:t>
      </w:r>
    </w:p>
    <w:p w14:paraId="56AEC244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В редакторе редактируется только внутренняя часть веб-страницы, не нарушая общее оформление Сайта. Форматирование текста веб-страниц делается с использованием привычных наборов основных инструментов текстового редактора MS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 xml:space="preserve">, вставка текста выполняется напрямую из редактора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 xml:space="preserve"> с автоматической очисткой кода. Возможно размещение в тексте страниц гиперссылок, изображений (с сайта или с локального компьютера), таблиц,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 xml:space="preserve">-анимации. Работает проверка орфографии и грамматики текстов сайта в визуальном редакторе. Доступно редактирование страницы в режиме и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-кода.</w:t>
      </w:r>
    </w:p>
    <w:p w14:paraId="095F9268" w14:textId="77777777" w:rsidR="00116CE8" w:rsidRPr="00E2172E" w:rsidRDefault="00116CE8" w:rsidP="00116C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0623E" w14:textId="77777777" w:rsidR="00116CE8" w:rsidRPr="00156A12" w:rsidRDefault="00116CE8" w:rsidP="00116CE8">
      <w:pPr>
        <w:pStyle w:val="a5"/>
        <w:numPr>
          <w:ilvl w:val="1"/>
          <w:numId w:val="16"/>
        </w:numPr>
        <w:suppressAutoHyphens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_Toc342036780"/>
      <w:bookmarkStart w:id="9" w:name="_Toc342036868"/>
      <w:bookmarkStart w:id="10" w:name="_Toc342052813"/>
      <w:bookmarkStart w:id="11" w:name="_Toc410731313"/>
      <w:proofErr w:type="spellStart"/>
      <w:r w:rsidRPr="00156A12">
        <w:rPr>
          <w:rFonts w:ascii="Times New Roman" w:hAnsi="Times New Roman" w:cs="Times New Roman"/>
          <w:sz w:val="24"/>
          <w:szCs w:val="24"/>
        </w:rPr>
        <w:t>Медиабиблиотека</w:t>
      </w:r>
      <w:bookmarkEnd w:id="8"/>
      <w:bookmarkEnd w:id="9"/>
      <w:bookmarkEnd w:id="10"/>
      <w:bookmarkEnd w:id="11"/>
      <w:proofErr w:type="spellEnd"/>
    </w:p>
    <w:p w14:paraId="0245C2CA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4E5FD4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Модуль предусматривает возможность создать многоуровневую структуру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медиаколлекций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 xml:space="preserve">. В дальнейшем содержимое этих коллекций используется при редактировании сайта, причем, не только его отдельных страниц, но и информационных блоков. </w:t>
      </w:r>
    </w:p>
    <w:p w14:paraId="5EBF1471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Модуль предоставляет следующие возможности:</w:t>
      </w:r>
    </w:p>
    <w:p w14:paraId="63802E62" w14:textId="77777777" w:rsidR="00116CE8" w:rsidRPr="00E2172E" w:rsidRDefault="00116CE8" w:rsidP="00116CE8">
      <w:pPr>
        <w:pStyle w:val="a5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создание многоуровневой структуры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медиаданных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;</w:t>
      </w:r>
    </w:p>
    <w:p w14:paraId="47803EB1" w14:textId="77777777" w:rsidR="00116CE8" w:rsidRPr="00E2172E" w:rsidRDefault="00116CE8" w:rsidP="00116CE8">
      <w:pPr>
        <w:pStyle w:val="a5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добавление неограниченного количества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медиаколлекций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;</w:t>
      </w:r>
    </w:p>
    <w:p w14:paraId="1DF1E505" w14:textId="77777777" w:rsidR="00116CE8" w:rsidRPr="00E2172E" w:rsidRDefault="00116CE8" w:rsidP="00116CE8">
      <w:pPr>
        <w:pStyle w:val="a5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настройка доступа к коллекциям;</w:t>
      </w:r>
    </w:p>
    <w:p w14:paraId="63EBA6B0" w14:textId="77777777" w:rsidR="00116CE8" w:rsidRPr="00E2172E" w:rsidRDefault="00116CE8" w:rsidP="00116CE8">
      <w:pPr>
        <w:pStyle w:val="a5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одиночная и пакетная загрузка элементов в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медиколлекции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;</w:t>
      </w:r>
    </w:p>
    <w:p w14:paraId="62669EC7" w14:textId="77777777" w:rsidR="00116CE8" w:rsidRPr="00E2172E" w:rsidRDefault="00116CE8" w:rsidP="00116CE8">
      <w:pPr>
        <w:pStyle w:val="a5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ограничение загрузки по форматам файлов в зависимости от заданного списка;</w:t>
      </w:r>
    </w:p>
    <w:p w14:paraId="15E62744" w14:textId="77777777" w:rsidR="00116CE8" w:rsidRPr="00E2172E" w:rsidRDefault="00116CE8" w:rsidP="00116CE8">
      <w:pPr>
        <w:pStyle w:val="a5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использование содержимого «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Медиабиблиотеки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 xml:space="preserve">» при наполнении сайта контентом, включая редактирование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инфоблоков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;</w:t>
      </w:r>
    </w:p>
    <w:p w14:paraId="397D0F8E" w14:textId="77777777" w:rsidR="00116CE8" w:rsidRPr="00E2172E" w:rsidRDefault="00116CE8" w:rsidP="00116CE8">
      <w:pPr>
        <w:pStyle w:val="a5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выбор элементов с использованием диалога «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Медиабиблиотеки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»;</w:t>
      </w:r>
    </w:p>
    <w:p w14:paraId="0DCA88BD" w14:textId="77777777" w:rsidR="00116CE8" w:rsidRPr="00E2172E" w:rsidRDefault="00116CE8" w:rsidP="00116CE8">
      <w:pPr>
        <w:pStyle w:val="a5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заполнение свойств для каждого элемента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медиаколлекций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;</w:t>
      </w:r>
    </w:p>
    <w:p w14:paraId="2DEC7F72" w14:textId="77777777" w:rsidR="00116CE8" w:rsidRDefault="00116CE8" w:rsidP="00116CE8">
      <w:pPr>
        <w:pStyle w:val="a5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возможность поиска по этим полям свойств.</w:t>
      </w:r>
    </w:p>
    <w:p w14:paraId="64E20883" w14:textId="77777777" w:rsidR="00116CE8" w:rsidRDefault="00116CE8" w:rsidP="00116CE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D6A19" w14:textId="77777777" w:rsidR="00116CE8" w:rsidRPr="009C503A" w:rsidRDefault="00116CE8" w:rsidP="00116CE8">
      <w:pPr>
        <w:pStyle w:val="a5"/>
        <w:pageBreakBefore/>
        <w:numPr>
          <w:ilvl w:val="0"/>
          <w:numId w:val="16"/>
        </w:num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_Toc410731314"/>
      <w:r w:rsidRPr="009C503A">
        <w:rPr>
          <w:rFonts w:ascii="Times New Roman" w:hAnsi="Times New Roman" w:cs="Times New Roman"/>
          <w:b/>
          <w:sz w:val="24"/>
          <w:szCs w:val="24"/>
        </w:rPr>
        <w:t>Структура шаблонов и интерфейс</w:t>
      </w:r>
      <w:bookmarkEnd w:id="12"/>
    </w:p>
    <w:p w14:paraId="568C191F" w14:textId="77777777" w:rsidR="00116CE8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CA482" w14:textId="77777777" w:rsidR="00116CE8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666">
        <w:rPr>
          <w:rFonts w:ascii="Times New Roman" w:hAnsi="Times New Roman" w:cs="Times New Roman"/>
          <w:sz w:val="24"/>
          <w:szCs w:val="24"/>
        </w:rPr>
        <w:t>В данном разделе дано предварительное описание основных страниц и блоков, а также их возможный вариант поведения.</w:t>
      </w:r>
    </w:p>
    <w:p w14:paraId="152FFECC" w14:textId="77777777" w:rsidR="00116CE8" w:rsidRPr="00D56A39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Фильтры на сайте работают без перезагрузки страницы (не формируется отдельный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spellEnd"/>
      <w:r w:rsidRPr="00D5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отфильтрованный список). </w:t>
      </w:r>
    </w:p>
    <w:p w14:paraId="6D4E9D57" w14:textId="77777777" w:rsidR="00116CE8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F70C83" w14:textId="77777777" w:rsidR="00116CE8" w:rsidRPr="009C503A" w:rsidRDefault="00116CE8" w:rsidP="00116CE8">
      <w:pPr>
        <w:pStyle w:val="a5"/>
        <w:numPr>
          <w:ilvl w:val="1"/>
          <w:numId w:val="16"/>
        </w:numPr>
        <w:suppressAutoHyphens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_Toc410731315"/>
      <w:r w:rsidRPr="009C503A">
        <w:rPr>
          <w:rFonts w:ascii="Times New Roman" w:hAnsi="Times New Roman" w:cs="Times New Roman"/>
          <w:sz w:val="24"/>
          <w:szCs w:val="24"/>
        </w:rPr>
        <w:t>Основные используемые блоки шаблонов</w:t>
      </w:r>
      <w:bookmarkEnd w:id="13"/>
    </w:p>
    <w:p w14:paraId="4FA7EBCF" w14:textId="77777777" w:rsidR="00116CE8" w:rsidRDefault="00116CE8" w:rsidP="00116CE8">
      <w:pPr>
        <w:pStyle w:val="a5"/>
        <w:suppressAutoHyphens/>
        <w:spacing w:after="0"/>
        <w:ind w:left="9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80E4587" w14:textId="77777777" w:rsidR="00116CE8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описаны повторяющиеся на сайте блоки шаблонов.</w:t>
      </w:r>
    </w:p>
    <w:p w14:paraId="568E4A5F" w14:textId="77777777" w:rsidR="00116CE8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C801F1" w14:textId="77777777" w:rsidR="00116CE8" w:rsidRPr="005C4143" w:rsidRDefault="00116CE8" w:rsidP="00116CE8">
      <w:pPr>
        <w:pStyle w:val="a5"/>
        <w:numPr>
          <w:ilvl w:val="2"/>
          <w:numId w:val="16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Шапка (</w:t>
      </w:r>
      <w:r>
        <w:rPr>
          <w:rFonts w:ascii="Times New Roman" w:hAnsi="Times New Roman" w:cs="Times New Roman"/>
          <w:sz w:val="24"/>
          <w:szCs w:val="24"/>
          <w:lang w:val="en-US"/>
        </w:rPr>
        <w:t>header</w:t>
      </w:r>
      <w:r w:rsidRPr="005C4143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верхняя часть сайта.  Содержит логотип и главное меню. </w:t>
      </w:r>
    </w:p>
    <w:p w14:paraId="32FF55D1" w14:textId="77777777" w:rsidR="00116CE8" w:rsidRDefault="00116CE8" w:rsidP="00116CE8">
      <w:pPr>
        <w:pStyle w:val="a5"/>
        <w:numPr>
          <w:ilvl w:val="3"/>
          <w:numId w:val="16"/>
        </w:numPr>
        <w:spacing w:after="0"/>
        <w:ind w:left="567" w:firstLine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Логотип – графический визуальный образ. При клике на логотип происходит переход на Главную страницу Сайта (при нахождении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сайта – переход на главную страницу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88BEF8C" w14:textId="77777777" w:rsidR="00116CE8" w:rsidRDefault="00116CE8" w:rsidP="00116CE8">
      <w:pPr>
        <w:pStyle w:val="a5"/>
        <w:numPr>
          <w:ilvl w:val="3"/>
          <w:numId w:val="16"/>
        </w:numPr>
        <w:spacing w:after="0"/>
        <w:ind w:left="567" w:firstLine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меню представляет собой панель из ссылок на основные страницы и разделы сайта. Меню отображается на всех страницах Сайта. </w:t>
      </w:r>
    </w:p>
    <w:p w14:paraId="7B717F4F" w14:textId="77777777" w:rsidR="00116CE8" w:rsidRDefault="00116CE8" w:rsidP="00116CE8">
      <w:pPr>
        <w:spacing w:after="0"/>
        <w:ind w:left="567" w:firstLine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меню включает следующие пункты:</w:t>
      </w:r>
    </w:p>
    <w:p w14:paraId="4C2DF568" w14:textId="77777777" w:rsidR="00116CE8" w:rsidRPr="00663FB5" w:rsidRDefault="00116CE8" w:rsidP="00116CE8">
      <w:pPr>
        <w:pStyle w:val="a5"/>
        <w:numPr>
          <w:ilvl w:val="2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Фонд</w:t>
      </w:r>
    </w:p>
    <w:p w14:paraId="1A2C6C6D" w14:textId="77777777" w:rsidR="00116CE8" w:rsidRPr="00663FB5" w:rsidRDefault="00116CE8" w:rsidP="00116CE8">
      <w:pPr>
        <w:pStyle w:val="a5"/>
        <w:numPr>
          <w:ilvl w:val="2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Акселератор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2366">
        <w:rPr>
          <w:rFonts w:ascii="Times New Roman" w:hAnsi="Times New Roman" w:cs="Times New Roman"/>
          <w:b/>
          <w:sz w:val="24"/>
          <w:szCs w:val="24"/>
        </w:rPr>
        <w:t xml:space="preserve">переход на </w:t>
      </w:r>
      <w:proofErr w:type="spellStart"/>
      <w:r w:rsidRPr="00402366">
        <w:rPr>
          <w:rFonts w:ascii="Times New Roman" w:hAnsi="Times New Roman" w:cs="Times New Roman"/>
          <w:b/>
          <w:sz w:val="24"/>
          <w:szCs w:val="24"/>
        </w:rPr>
        <w:t>поддомен</w:t>
      </w:r>
      <w:proofErr w:type="spellEnd"/>
      <w:r w:rsidRPr="00402366">
        <w:rPr>
          <w:rFonts w:ascii="Times New Roman" w:hAnsi="Times New Roman" w:cs="Times New Roman"/>
          <w:b/>
          <w:sz w:val="24"/>
          <w:szCs w:val="24"/>
        </w:rPr>
        <w:t>)</w:t>
      </w:r>
    </w:p>
    <w:p w14:paraId="35485CAD" w14:textId="77777777" w:rsidR="00116CE8" w:rsidRPr="00663FB5" w:rsidRDefault="00116CE8" w:rsidP="00116CE8">
      <w:pPr>
        <w:pStyle w:val="a5"/>
        <w:numPr>
          <w:ilvl w:val="2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Преакселератор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2366">
        <w:rPr>
          <w:rFonts w:ascii="Times New Roman" w:hAnsi="Times New Roman" w:cs="Times New Roman"/>
          <w:b/>
          <w:sz w:val="24"/>
          <w:szCs w:val="24"/>
        </w:rPr>
        <w:t xml:space="preserve">переход на </w:t>
      </w:r>
      <w:proofErr w:type="spellStart"/>
      <w:r w:rsidRPr="00402366">
        <w:rPr>
          <w:rFonts w:ascii="Times New Roman" w:hAnsi="Times New Roman" w:cs="Times New Roman"/>
          <w:b/>
          <w:sz w:val="24"/>
          <w:szCs w:val="24"/>
        </w:rPr>
        <w:t>поддомен</w:t>
      </w:r>
      <w:proofErr w:type="spellEnd"/>
      <w:r w:rsidRPr="00402366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14:paraId="341832D6" w14:textId="77777777" w:rsidR="00116CE8" w:rsidRPr="00663FB5" w:rsidRDefault="00116CE8" w:rsidP="00116CE8">
      <w:pPr>
        <w:pStyle w:val="a5"/>
        <w:numPr>
          <w:ilvl w:val="2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Сделки</w:t>
      </w:r>
    </w:p>
    <w:p w14:paraId="1F631B5A" w14:textId="77777777" w:rsidR="00116CE8" w:rsidRPr="00663FB5" w:rsidRDefault="00116CE8" w:rsidP="00116CE8">
      <w:pPr>
        <w:pStyle w:val="a5"/>
        <w:numPr>
          <w:ilvl w:val="2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Регионы</w:t>
      </w:r>
    </w:p>
    <w:p w14:paraId="381D1CD8" w14:textId="77777777" w:rsidR="00116CE8" w:rsidRPr="00663FB5" w:rsidRDefault="00116CE8" w:rsidP="00116CE8">
      <w:pPr>
        <w:pStyle w:val="a5"/>
        <w:numPr>
          <w:ilvl w:val="2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Команда</w:t>
      </w:r>
    </w:p>
    <w:p w14:paraId="4FE85971" w14:textId="77777777" w:rsidR="00116CE8" w:rsidRPr="00663FB5" w:rsidRDefault="00116CE8" w:rsidP="00116CE8">
      <w:pPr>
        <w:pStyle w:val="a5"/>
        <w:numPr>
          <w:ilvl w:val="2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Инвестиции</w:t>
      </w:r>
    </w:p>
    <w:p w14:paraId="1FBC2F20" w14:textId="77777777" w:rsidR="00116CE8" w:rsidRDefault="00116CE8" w:rsidP="00116CE8">
      <w:pPr>
        <w:pStyle w:val="a5"/>
        <w:numPr>
          <w:ilvl w:val="2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Новости</w:t>
      </w:r>
    </w:p>
    <w:p w14:paraId="1168A7C2" w14:textId="77777777" w:rsidR="00116CE8" w:rsidRPr="00734B45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переходе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поддомен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ссылка открывается в новой вкладке. </w:t>
      </w:r>
    </w:p>
    <w:p w14:paraId="76F87BBD" w14:textId="77777777" w:rsidR="00116CE8" w:rsidRDefault="00116CE8" w:rsidP="00116CE8">
      <w:pPr>
        <w:pStyle w:val="a5"/>
        <w:numPr>
          <w:ilvl w:val="2"/>
          <w:numId w:val="16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Заголовок страницы – название текущей страницы; отображается как текст и не является ссылкой. </w:t>
      </w:r>
    </w:p>
    <w:p w14:paraId="35AFFFB1" w14:textId="77777777" w:rsidR="00116CE8" w:rsidRDefault="00116CE8" w:rsidP="00116CE8">
      <w:pPr>
        <w:pStyle w:val="a5"/>
        <w:numPr>
          <w:ilvl w:val="2"/>
          <w:numId w:val="16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Текстовый блок (текст) – может включать в себя текст, списки, таблицы, видео, графические изображения, ссылки.</w:t>
      </w:r>
    </w:p>
    <w:p w14:paraId="3BF0F0DC" w14:textId="77777777" w:rsidR="00116CE8" w:rsidRDefault="00116CE8" w:rsidP="00116CE8">
      <w:pPr>
        <w:pStyle w:val="a5"/>
        <w:numPr>
          <w:ilvl w:val="2"/>
          <w:numId w:val="16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Футер – нижняя часть сайта. Содержит пользовательское меню, контактную информацию,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копирайты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ссылки на группы в социальных сетях, ссылка на сайт разработчика. </w:t>
      </w:r>
    </w:p>
    <w:p w14:paraId="2554ED4F" w14:textId="77777777" w:rsidR="00116CE8" w:rsidRDefault="00116CE8" w:rsidP="00116CE8">
      <w:pPr>
        <w:pStyle w:val="a5"/>
        <w:numPr>
          <w:ilvl w:val="3"/>
          <w:numId w:val="16"/>
        </w:numPr>
        <w:spacing w:after="0"/>
        <w:ind w:left="567" w:firstLine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Пользовательское меню (располагается в футере сайта в виде ссылок на внутренние страницы) имеет следующие пункты:</w:t>
      </w:r>
    </w:p>
    <w:p w14:paraId="4620AAD1" w14:textId="77777777" w:rsidR="00116CE8" w:rsidRPr="00AD2BAB" w:rsidRDefault="00116CE8" w:rsidP="00116CE8">
      <w:pPr>
        <w:pStyle w:val="a5"/>
        <w:numPr>
          <w:ilvl w:val="3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AB">
        <w:rPr>
          <w:rFonts w:ascii="Times New Roman" w:hAnsi="Times New Roman" w:cs="Times New Roman"/>
          <w:sz w:val="24"/>
          <w:szCs w:val="24"/>
        </w:rPr>
        <w:t>Фонд</w:t>
      </w:r>
    </w:p>
    <w:p w14:paraId="6E45F9D3" w14:textId="77777777" w:rsidR="00116CE8" w:rsidRPr="00AD2BAB" w:rsidRDefault="00116CE8" w:rsidP="00116CE8">
      <w:pPr>
        <w:pStyle w:val="a5"/>
        <w:numPr>
          <w:ilvl w:val="3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AB">
        <w:rPr>
          <w:rFonts w:ascii="Times New Roman" w:hAnsi="Times New Roman" w:cs="Times New Roman"/>
          <w:sz w:val="24"/>
          <w:szCs w:val="24"/>
        </w:rPr>
        <w:t>Законодательные инициативы</w:t>
      </w:r>
    </w:p>
    <w:p w14:paraId="0D8E150F" w14:textId="77777777" w:rsidR="00116CE8" w:rsidRPr="00AD2BAB" w:rsidRDefault="00116CE8" w:rsidP="00116CE8">
      <w:pPr>
        <w:pStyle w:val="a5"/>
        <w:numPr>
          <w:ilvl w:val="3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AB">
        <w:rPr>
          <w:rFonts w:ascii="Times New Roman" w:hAnsi="Times New Roman" w:cs="Times New Roman"/>
          <w:sz w:val="24"/>
          <w:szCs w:val="24"/>
        </w:rPr>
        <w:t>Исследования</w:t>
      </w:r>
    </w:p>
    <w:p w14:paraId="1ECA883D" w14:textId="77777777" w:rsidR="00116CE8" w:rsidRPr="00AD2BAB" w:rsidRDefault="00116CE8" w:rsidP="00116CE8">
      <w:pPr>
        <w:pStyle w:val="a5"/>
        <w:numPr>
          <w:ilvl w:val="3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AB">
        <w:rPr>
          <w:rFonts w:ascii="Times New Roman" w:hAnsi="Times New Roman" w:cs="Times New Roman"/>
          <w:sz w:val="24"/>
          <w:szCs w:val="24"/>
        </w:rPr>
        <w:t>Отчетности</w:t>
      </w:r>
    </w:p>
    <w:p w14:paraId="5AD950F1" w14:textId="77777777" w:rsidR="00116CE8" w:rsidRPr="00AD2BAB" w:rsidRDefault="00116CE8" w:rsidP="00116CE8">
      <w:pPr>
        <w:pStyle w:val="a5"/>
        <w:numPr>
          <w:ilvl w:val="3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AB">
        <w:rPr>
          <w:rFonts w:ascii="Times New Roman" w:hAnsi="Times New Roman" w:cs="Times New Roman"/>
          <w:sz w:val="24"/>
          <w:szCs w:val="24"/>
        </w:rPr>
        <w:t>Закупки</w:t>
      </w:r>
    </w:p>
    <w:p w14:paraId="5E032403" w14:textId="77777777" w:rsidR="00116CE8" w:rsidRPr="00AD2BAB" w:rsidRDefault="00116CE8" w:rsidP="00116CE8">
      <w:pPr>
        <w:pStyle w:val="a5"/>
        <w:numPr>
          <w:ilvl w:val="3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AB">
        <w:rPr>
          <w:rFonts w:ascii="Times New Roman" w:hAnsi="Times New Roman" w:cs="Times New Roman"/>
          <w:sz w:val="24"/>
          <w:szCs w:val="24"/>
        </w:rPr>
        <w:t>Акселератор</w:t>
      </w:r>
    </w:p>
    <w:p w14:paraId="39896799" w14:textId="77777777" w:rsidR="00116CE8" w:rsidRDefault="00116CE8" w:rsidP="00116CE8">
      <w:pPr>
        <w:pStyle w:val="a5"/>
        <w:numPr>
          <w:ilvl w:val="3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AB">
        <w:rPr>
          <w:rFonts w:ascii="Times New Roman" w:hAnsi="Times New Roman" w:cs="Times New Roman"/>
          <w:sz w:val="24"/>
          <w:szCs w:val="24"/>
        </w:rPr>
        <w:t>Об акселераторе</w:t>
      </w:r>
    </w:p>
    <w:p w14:paraId="6758309F" w14:textId="77777777" w:rsidR="00116CE8" w:rsidRPr="00AD2BAB" w:rsidRDefault="00116CE8" w:rsidP="00116CE8">
      <w:pPr>
        <w:pStyle w:val="a5"/>
        <w:numPr>
          <w:ilvl w:val="3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преакселераторе</w:t>
      </w:r>
      <w:proofErr w:type="spellEnd"/>
    </w:p>
    <w:p w14:paraId="3D4E2E03" w14:textId="77777777" w:rsidR="00116CE8" w:rsidRPr="00AD2BAB" w:rsidRDefault="00116CE8" w:rsidP="00116CE8">
      <w:pPr>
        <w:pStyle w:val="a5"/>
        <w:numPr>
          <w:ilvl w:val="3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AB">
        <w:rPr>
          <w:rFonts w:ascii="Times New Roman" w:hAnsi="Times New Roman" w:cs="Times New Roman"/>
          <w:sz w:val="24"/>
          <w:szCs w:val="24"/>
        </w:rPr>
        <w:t>Условия и требования</w:t>
      </w:r>
    </w:p>
    <w:p w14:paraId="7B47F24B" w14:textId="77777777" w:rsidR="00116CE8" w:rsidRPr="00AD2BAB" w:rsidRDefault="00116CE8" w:rsidP="00116CE8">
      <w:pPr>
        <w:pStyle w:val="a5"/>
        <w:numPr>
          <w:ilvl w:val="3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AB">
        <w:rPr>
          <w:rFonts w:ascii="Times New Roman" w:hAnsi="Times New Roman" w:cs="Times New Roman"/>
          <w:sz w:val="24"/>
          <w:szCs w:val="24"/>
        </w:rPr>
        <w:t>Команда</w:t>
      </w:r>
    </w:p>
    <w:p w14:paraId="122712D9" w14:textId="77777777" w:rsidR="00116CE8" w:rsidRPr="00AD2BAB" w:rsidRDefault="00116CE8" w:rsidP="00116CE8">
      <w:pPr>
        <w:pStyle w:val="a5"/>
        <w:numPr>
          <w:ilvl w:val="3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AB">
        <w:rPr>
          <w:rFonts w:ascii="Times New Roman" w:hAnsi="Times New Roman" w:cs="Times New Roman"/>
          <w:sz w:val="24"/>
          <w:szCs w:val="24"/>
        </w:rPr>
        <w:t>Эксперты и менторы</w:t>
      </w:r>
    </w:p>
    <w:p w14:paraId="000ABC05" w14:textId="77777777" w:rsidR="00116CE8" w:rsidRPr="00AD2BAB" w:rsidRDefault="00116CE8" w:rsidP="00116CE8">
      <w:pPr>
        <w:pStyle w:val="a5"/>
        <w:numPr>
          <w:ilvl w:val="3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AB">
        <w:rPr>
          <w:rFonts w:ascii="Times New Roman" w:hAnsi="Times New Roman" w:cs="Times New Roman"/>
          <w:sz w:val="24"/>
          <w:szCs w:val="24"/>
        </w:rPr>
        <w:t>Блог</w:t>
      </w:r>
    </w:p>
    <w:p w14:paraId="36DBAD3C" w14:textId="77777777" w:rsidR="00116CE8" w:rsidRPr="00AD2BAB" w:rsidRDefault="00116CE8" w:rsidP="00116CE8">
      <w:pPr>
        <w:pStyle w:val="a5"/>
        <w:numPr>
          <w:ilvl w:val="3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BAB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</w:p>
    <w:p w14:paraId="2491B117" w14:textId="77777777" w:rsidR="00116CE8" w:rsidRPr="00AD2BAB" w:rsidRDefault="00116CE8" w:rsidP="00116CE8">
      <w:pPr>
        <w:pStyle w:val="a5"/>
        <w:numPr>
          <w:ilvl w:val="3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AB">
        <w:rPr>
          <w:rFonts w:ascii="Times New Roman" w:hAnsi="Times New Roman" w:cs="Times New Roman"/>
          <w:sz w:val="24"/>
          <w:szCs w:val="24"/>
        </w:rPr>
        <w:t>Команда</w:t>
      </w:r>
    </w:p>
    <w:p w14:paraId="04437BC0" w14:textId="77777777" w:rsidR="00116CE8" w:rsidRPr="00AD2BAB" w:rsidRDefault="00116CE8" w:rsidP="00116CE8">
      <w:pPr>
        <w:pStyle w:val="a5"/>
        <w:numPr>
          <w:ilvl w:val="3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AB">
        <w:rPr>
          <w:rFonts w:ascii="Times New Roman" w:hAnsi="Times New Roman" w:cs="Times New Roman"/>
          <w:sz w:val="24"/>
          <w:szCs w:val="24"/>
        </w:rPr>
        <w:t>Инвестиции</w:t>
      </w:r>
    </w:p>
    <w:p w14:paraId="2BEF37AA" w14:textId="77777777" w:rsidR="00116CE8" w:rsidRPr="00AD2BAB" w:rsidRDefault="00116CE8" w:rsidP="00116CE8">
      <w:pPr>
        <w:pStyle w:val="a5"/>
        <w:numPr>
          <w:ilvl w:val="3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AB">
        <w:rPr>
          <w:rFonts w:ascii="Times New Roman" w:hAnsi="Times New Roman" w:cs="Times New Roman"/>
          <w:sz w:val="24"/>
          <w:szCs w:val="24"/>
        </w:rPr>
        <w:t>Новости</w:t>
      </w:r>
    </w:p>
    <w:p w14:paraId="1337301B" w14:textId="77777777" w:rsidR="00116CE8" w:rsidRPr="00AD2BAB" w:rsidRDefault="00116CE8" w:rsidP="00116CE8">
      <w:pPr>
        <w:pStyle w:val="a5"/>
        <w:numPr>
          <w:ilvl w:val="3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BAB">
        <w:rPr>
          <w:rFonts w:ascii="Times New Roman" w:hAnsi="Times New Roman" w:cs="Times New Roman"/>
          <w:sz w:val="24"/>
          <w:szCs w:val="24"/>
        </w:rPr>
        <w:t>Регионы</w:t>
      </w:r>
    </w:p>
    <w:p w14:paraId="473D29E4" w14:textId="77777777" w:rsidR="00116CE8" w:rsidRDefault="00116CE8" w:rsidP="00116CE8">
      <w:pPr>
        <w:pStyle w:val="a5"/>
        <w:numPr>
          <w:ilvl w:val="3"/>
          <w:numId w:val="16"/>
        </w:numPr>
        <w:spacing w:after="0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в футере: </w:t>
      </w:r>
    </w:p>
    <w:p w14:paraId="107CDE82" w14:textId="77777777" w:rsidR="00116CE8" w:rsidRPr="00CD5F60" w:rsidRDefault="00116CE8" w:rsidP="00116CE8">
      <w:pPr>
        <w:spacing w:after="0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 вопросам сотрудничества: </w:t>
      </w:r>
      <w:hyperlink r:id="rId7" w:history="1">
        <w:r w:rsidRPr="008B4D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CD5F60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8B4D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iidf</w:t>
        </w:r>
        <w:r w:rsidRPr="00CD5F6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B4D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170CA11" w14:textId="77777777" w:rsidR="00116CE8" w:rsidRPr="00CD5F60" w:rsidRDefault="00116CE8" w:rsidP="00116CE8">
      <w:pPr>
        <w:spacing w:after="0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прессы </w:t>
      </w:r>
      <w:hyperlink r:id="rId8" w:history="1">
        <w:proofErr w:type="spellStart"/>
        <w:r w:rsidRPr="008B4D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</w:t>
        </w:r>
        <w:proofErr w:type="spellEnd"/>
        <w:r w:rsidRPr="008B4D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8B4D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iidf</w:t>
        </w:r>
        <w:r w:rsidRPr="008B4D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B4D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D5F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4A16C" w14:textId="77777777" w:rsidR="00116CE8" w:rsidRPr="00CD5F60" w:rsidRDefault="00116CE8" w:rsidP="00116CE8">
      <w:pPr>
        <w:spacing w:after="0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поддержки</w:t>
      </w:r>
      <w:r w:rsidRPr="00CD5F6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B4D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support</w:t>
        </w:r>
        <w:r w:rsidRPr="00CD5F60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8B4D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iidf</w:t>
        </w:r>
        <w:r w:rsidRPr="00CD5F6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B4D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</w:p>
    <w:p w14:paraId="6FB1B5BA" w14:textId="77777777" w:rsidR="00116CE8" w:rsidRPr="00CD5F60" w:rsidRDefault="00116CE8" w:rsidP="00116CE8">
      <w:pPr>
        <w:spacing w:after="0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клике на почту открывается почтовая программа, установленная на устройстве пользователя как почтовая программа по умолчанию.  </w:t>
      </w:r>
    </w:p>
    <w:p w14:paraId="0F958667" w14:textId="77777777" w:rsidR="00116CE8" w:rsidRDefault="00116CE8" w:rsidP="00116CE8">
      <w:pPr>
        <w:pStyle w:val="a5"/>
        <w:numPr>
          <w:ilvl w:val="3"/>
          <w:numId w:val="16"/>
        </w:numPr>
        <w:spacing w:after="0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Копирайты</w:t>
      </w:r>
      <w:proofErr w:type="spellEnd"/>
      <w:r>
        <w:rPr>
          <w:rFonts w:ascii="Times New Roman" w:hAnsi="Times New Roman" w:cs="Times New Roman"/>
          <w:sz w:val="24"/>
          <w:szCs w:val="24"/>
        </w:rPr>
        <w:t>. © ФРИИ, 2015</w:t>
      </w:r>
    </w:p>
    <w:p w14:paraId="7651CB32" w14:textId="77777777" w:rsidR="00116CE8" w:rsidRDefault="00116CE8" w:rsidP="00116CE8">
      <w:pPr>
        <w:pStyle w:val="a5"/>
        <w:numPr>
          <w:ilvl w:val="3"/>
          <w:numId w:val="16"/>
        </w:numPr>
        <w:spacing w:after="0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группы в социальных сетях.</w:t>
      </w:r>
    </w:p>
    <w:p w14:paraId="3AED3CB1" w14:textId="77777777" w:rsidR="00116CE8" w:rsidRDefault="00116CE8" w:rsidP="00116CE8">
      <w:pPr>
        <w:spacing w:after="0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Ищите полезные видео, статьи на наших страницах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A3E3222" w14:textId="77777777" w:rsidR="00116CE8" w:rsidRDefault="00116CE8" w:rsidP="00116CE8">
      <w:pPr>
        <w:spacing w:after="0"/>
        <w:ind w:left="567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Vk.com/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friifond</w:t>
      </w:r>
      <w:proofErr w:type="spellEnd"/>
    </w:p>
    <w:p w14:paraId="7F162866" w14:textId="77777777" w:rsidR="00116CE8" w:rsidRDefault="00116CE8" w:rsidP="00116CE8">
      <w:pPr>
        <w:spacing w:after="0"/>
        <w:ind w:left="567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Facebook.com/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friifond</w:t>
      </w:r>
      <w:proofErr w:type="spellEnd"/>
    </w:p>
    <w:p w14:paraId="1018E065" w14:textId="77777777" w:rsidR="00116CE8" w:rsidRDefault="00116CE8" w:rsidP="00116CE8">
      <w:pPr>
        <w:spacing w:after="0"/>
        <w:ind w:left="567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Twitter.com/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friifond</w:t>
      </w:r>
      <w:proofErr w:type="spellEnd"/>
    </w:p>
    <w:p w14:paraId="2565489A" w14:textId="77777777" w:rsidR="00116CE8" w:rsidRDefault="00116CE8" w:rsidP="00116CE8">
      <w:pPr>
        <w:spacing w:after="0"/>
        <w:ind w:left="567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Ok.ru/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friifond</w:t>
      </w:r>
      <w:proofErr w:type="spellEnd"/>
    </w:p>
    <w:p w14:paraId="399F017B" w14:textId="77777777" w:rsidR="00116CE8" w:rsidRDefault="00116CE8" w:rsidP="00116CE8">
      <w:pPr>
        <w:spacing w:after="0"/>
        <w:ind w:left="567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Instagram.com/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friifond</w:t>
      </w:r>
      <w:proofErr w:type="spellEnd"/>
    </w:p>
    <w:p w14:paraId="240894BE" w14:textId="77777777" w:rsidR="00116CE8" w:rsidRPr="00D46505" w:rsidRDefault="00116CE8" w:rsidP="00116CE8">
      <w:pPr>
        <w:spacing w:after="0"/>
        <w:ind w:left="567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Youtube.com/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friifond</w:t>
      </w:r>
      <w:proofErr w:type="spellEnd"/>
    </w:p>
    <w:p w14:paraId="783EF451" w14:textId="77777777" w:rsidR="00116CE8" w:rsidRPr="00C4352B" w:rsidRDefault="00116CE8" w:rsidP="00116CE8">
      <w:pPr>
        <w:spacing w:after="0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Страницы социальных сетей открываются в новой вкладке браузера. </w:t>
      </w:r>
    </w:p>
    <w:p w14:paraId="222FC994" w14:textId="77777777" w:rsidR="00116CE8" w:rsidRDefault="00116CE8" w:rsidP="00116CE8">
      <w:pPr>
        <w:pStyle w:val="a5"/>
        <w:numPr>
          <w:ilvl w:val="3"/>
          <w:numId w:val="16"/>
        </w:numPr>
        <w:spacing w:after="0"/>
        <w:ind w:left="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сайт разработчика. «Разработка сайта – </w:t>
      </w:r>
      <w:r w:rsidRPr="00500577">
        <w:rPr>
          <w:rFonts w:ascii="Times New Roman" w:hAnsi="Times New Roman" w:cs="Times New Roman"/>
          <w:sz w:val="24"/>
          <w:szCs w:val="24"/>
        </w:rPr>
        <w:t>(ссылка на сайт)».</w:t>
      </w:r>
    </w:p>
    <w:p w14:paraId="1E54F9E0" w14:textId="77777777" w:rsidR="00116CE8" w:rsidRPr="001B7A9D" w:rsidRDefault="00116CE8" w:rsidP="00116CE8">
      <w:pPr>
        <w:pStyle w:val="a5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Кнопка «подать заявку». Располагается в верхней части сайта на всех внутренних страницах. При клике – переход на страницу </w:t>
      </w:r>
      <w:r w:rsidRPr="001B7A9D">
        <w:rPr>
          <w:rFonts w:ascii="Times New Roman" w:hAnsi="Times New Roman" w:cs="Times New Roman"/>
          <w:sz w:val="24"/>
          <w:szCs w:val="24"/>
        </w:rPr>
        <w:t>«Авторизация»</w:t>
      </w:r>
      <w:r>
        <w:rPr>
          <w:rFonts w:ascii="Times New Roman" w:hAnsi="Times New Roman" w:cs="Times New Roman"/>
          <w:sz w:val="24"/>
          <w:szCs w:val="24"/>
        </w:rPr>
        <w:t xml:space="preserve"> личного кабинета</w:t>
      </w:r>
      <w:r w:rsidRPr="001B7A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2C850" w14:textId="77777777" w:rsidR="00116CE8" w:rsidRPr="00502AD4" w:rsidRDefault="00116CE8" w:rsidP="00116CE8">
      <w:pPr>
        <w:pStyle w:val="a5"/>
        <w:numPr>
          <w:ilvl w:val="2"/>
          <w:numId w:val="16"/>
        </w:num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уровень меню. Выводится на внутренних разделах Сайта, которые имеют вложенность. </w:t>
      </w:r>
      <w:r w:rsidRPr="00502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третьему уровню вложенности в структуре Сайта.  </w:t>
      </w:r>
    </w:p>
    <w:p w14:paraId="2ECB78E9" w14:textId="77777777" w:rsidR="00116CE8" w:rsidRPr="004B257E" w:rsidRDefault="00116CE8" w:rsidP="00116CE8">
      <w:p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EEA3FEF" w14:textId="77777777" w:rsidR="00116CE8" w:rsidRDefault="00116CE8" w:rsidP="00116CE8">
      <w:pPr>
        <w:pStyle w:val="a5"/>
        <w:suppressAutoHyphens/>
        <w:spacing w:after="0"/>
        <w:ind w:left="9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BA3A3FF" w14:textId="77777777" w:rsidR="00116CE8" w:rsidRPr="00B602FF" w:rsidRDefault="00116CE8" w:rsidP="00116CE8">
      <w:pPr>
        <w:pStyle w:val="a5"/>
        <w:numPr>
          <w:ilvl w:val="1"/>
          <w:numId w:val="16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4" w:name="_Toc410731316"/>
      <w:r>
        <w:rPr>
          <w:rFonts w:ascii="Times New Roman" w:hAnsi="Times New Roman" w:cs="Times New Roman"/>
          <w:b/>
          <w:sz w:val="24"/>
          <w:szCs w:val="24"/>
        </w:rPr>
        <w:t>Главная страница</w:t>
      </w:r>
      <w:bookmarkEnd w:id="1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D71DE5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страница с</w:t>
      </w:r>
      <w:r w:rsidRPr="00C17331">
        <w:rPr>
          <w:rFonts w:ascii="Times New Roman" w:hAnsi="Times New Roman" w:cs="Times New Roman"/>
          <w:sz w:val="24"/>
          <w:szCs w:val="24"/>
        </w:rPr>
        <w:t>айта (рис. 1) содержит следующие блоки:</w:t>
      </w:r>
    </w:p>
    <w:p w14:paraId="1AA28CC5" w14:textId="77777777" w:rsidR="00116CE8" w:rsidRPr="00C17331" w:rsidRDefault="00116CE8" w:rsidP="00116CE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Шапка сайта</w:t>
      </w:r>
    </w:p>
    <w:p w14:paraId="68FF2C58" w14:textId="77777777" w:rsidR="00116CE8" w:rsidRPr="00C17331" w:rsidRDefault="00116CE8" w:rsidP="00116CE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20551073" w14:textId="77777777" w:rsidR="00116CE8" w:rsidRPr="00C17331" w:rsidRDefault="00116CE8" w:rsidP="00116CE8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C17331">
        <w:rPr>
          <w:rFonts w:ascii="Times New Roman" w:hAnsi="Times New Roman" w:cs="Times New Roman"/>
          <w:i/>
          <w:sz w:val="24"/>
          <w:szCs w:val="24"/>
        </w:rPr>
        <w:t>Визуальный блок с преимуществами</w:t>
      </w:r>
    </w:p>
    <w:p w14:paraId="7A64D581" w14:textId="77777777" w:rsidR="00116CE8" w:rsidRDefault="00116CE8" w:rsidP="00116CE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Кнопка перехода на страницу «Фонд»</w:t>
      </w:r>
    </w:p>
    <w:p w14:paraId="095FABE1" w14:textId="77777777" w:rsidR="00116CE8" w:rsidRPr="00C17331" w:rsidRDefault="00116CE8" w:rsidP="00116CE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Фоновое изображение</w:t>
      </w:r>
    </w:p>
    <w:p w14:paraId="36518D83" w14:textId="77777777" w:rsidR="00116CE8" w:rsidRPr="00C17331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i/>
          <w:sz w:val="24"/>
          <w:szCs w:val="24"/>
        </w:rPr>
        <w:t>Визуальный блок с преимуществами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331">
        <w:rPr>
          <w:rFonts w:ascii="Times New Roman" w:hAnsi="Times New Roman" w:cs="Times New Roman"/>
          <w:sz w:val="24"/>
          <w:szCs w:val="24"/>
        </w:rPr>
        <w:t>содержит:</w:t>
      </w:r>
    </w:p>
    <w:p w14:paraId="71AEABF6" w14:textId="77777777" w:rsidR="00116CE8" w:rsidRPr="00C17331" w:rsidRDefault="00116CE8" w:rsidP="00116CE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Изображение</w:t>
      </w:r>
    </w:p>
    <w:p w14:paraId="5507E03F" w14:textId="77777777" w:rsidR="00116CE8" w:rsidRDefault="00116CE8" w:rsidP="00116CE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Подпись к изображению</w:t>
      </w:r>
    </w:p>
    <w:p w14:paraId="2A32AFAC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</w:p>
    <w:p w14:paraId="758A2AB4" w14:textId="77777777" w:rsidR="00116CE8" w:rsidRPr="00896690" w:rsidRDefault="00116CE8" w:rsidP="00116CE8">
      <w:pPr>
        <w:pStyle w:val="a5"/>
        <w:numPr>
          <w:ilvl w:val="1"/>
          <w:numId w:val="16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5" w:name="_Toc410731317"/>
      <w:r w:rsidRPr="00896690">
        <w:rPr>
          <w:rFonts w:ascii="Times New Roman" w:hAnsi="Times New Roman" w:cs="Times New Roman"/>
          <w:b/>
          <w:sz w:val="24"/>
          <w:szCs w:val="24"/>
        </w:rPr>
        <w:t>Фонд</w:t>
      </w:r>
      <w:bookmarkEnd w:id="15"/>
      <w:r w:rsidRPr="008966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9537B2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Страница «Фонд» содержит следующие блоки:</w:t>
      </w:r>
    </w:p>
    <w:p w14:paraId="07868EB2" w14:textId="77777777" w:rsidR="00116CE8" w:rsidRPr="00C17331" w:rsidRDefault="00116CE8" w:rsidP="00116CE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Шапка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CECC6" w14:textId="77777777" w:rsidR="00116CE8" w:rsidRPr="00C17331" w:rsidRDefault="00116CE8" w:rsidP="00116CE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Кнопка «подать заявку» </w:t>
      </w:r>
    </w:p>
    <w:p w14:paraId="00B444EB" w14:textId="77777777" w:rsidR="00116CE8" w:rsidRPr="00C17331" w:rsidRDefault="00116CE8" w:rsidP="00116CE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Второй уровень меню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4AECF" w14:textId="77777777" w:rsidR="00116CE8" w:rsidRPr="00C17331" w:rsidRDefault="00116CE8" w:rsidP="00116CE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Заголовок страницы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300F5" w14:textId="77777777" w:rsidR="00116CE8" w:rsidRPr="00C17331" w:rsidRDefault="00116CE8" w:rsidP="00116CE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Текстовый блок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8A078" w14:textId="77777777" w:rsidR="00116CE8" w:rsidRDefault="00116CE8" w:rsidP="00116CE8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C17331">
        <w:rPr>
          <w:rFonts w:ascii="Times New Roman" w:hAnsi="Times New Roman" w:cs="Times New Roman"/>
          <w:i/>
          <w:sz w:val="24"/>
          <w:szCs w:val="24"/>
        </w:rPr>
        <w:t>Блок «Акселератор»</w:t>
      </w:r>
    </w:p>
    <w:p w14:paraId="6530D536" w14:textId="77777777" w:rsidR="00116CE8" w:rsidRPr="00C17331" w:rsidRDefault="00116CE8" w:rsidP="00116CE8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Блок «Преакселератор»</w:t>
      </w:r>
    </w:p>
    <w:p w14:paraId="1D706C9C" w14:textId="77777777" w:rsidR="00116CE8" w:rsidRPr="00C17331" w:rsidRDefault="00116CE8" w:rsidP="00116CE8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C17331">
        <w:rPr>
          <w:rFonts w:ascii="Times New Roman" w:hAnsi="Times New Roman" w:cs="Times New Roman"/>
          <w:i/>
          <w:sz w:val="24"/>
          <w:szCs w:val="24"/>
        </w:rPr>
        <w:t>Блок «Инвестиции»</w:t>
      </w:r>
    </w:p>
    <w:p w14:paraId="7D03570A" w14:textId="77777777" w:rsidR="00116CE8" w:rsidRPr="00C17331" w:rsidRDefault="00116CE8" w:rsidP="00116CE8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C17331">
        <w:rPr>
          <w:rFonts w:ascii="Times New Roman" w:hAnsi="Times New Roman" w:cs="Times New Roman"/>
          <w:i/>
          <w:sz w:val="24"/>
          <w:szCs w:val="24"/>
        </w:rPr>
        <w:t>Блок «Законодательные инициативы»</w:t>
      </w:r>
    </w:p>
    <w:p w14:paraId="042F0795" w14:textId="77777777" w:rsidR="00116CE8" w:rsidRPr="00C17331" w:rsidRDefault="00116CE8" w:rsidP="00116CE8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C17331">
        <w:rPr>
          <w:rFonts w:ascii="Times New Roman" w:hAnsi="Times New Roman" w:cs="Times New Roman"/>
          <w:i/>
          <w:sz w:val="24"/>
          <w:szCs w:val="24"/>
        </w:rPr>
        <w:t>Блок «Исследования»</w:t>
      </w:r>
    </w:p>
    <w:p w14:paraId="1B4296CE" w14:textId="77777777" w:rsidR="00116CE8" w:rsidRPr="00C17331" w:rsidRDefault="00116CE8" w:rsidP="00116CE8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C17331">
        <w:rPr>
          <w:rFonts w:ascii="Times New Roman" w:hAnsi="Times New Roman" w:cs="Times New Roman"/>
          <w:i/>
          <w:sz w:val="24"/>
          <w:szCs w:val="24"/>
        </w:rPr>
        <w:t>Блок «Сделки»</w:t>
      </w:r>
    </w:p>
    <w:p w14:paraId="64A00EBC" w14:textId="77777777" w:rsidR="00116CE8" w:rsidRPr="00C17331" w:rsidRDefault="00116CE8" w:rsidP="00116CE8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C17331">
        <w:rPr>
          <w:rFonts w:ascii="Times New Roman" w:hAnsi="Times New Roman" w:cs="Times New Roman"/>
          <w:i/>
          <w:sz w:val="24"/>
          <w:szCs w:val="24"/>
        </w:rPr>
        <w:t>Блок «Команда»</w:t>
      </w:r>
    </w:p>
    <w:p w14:paraId="6B624173" w14:textId="77777777" w:rsidR="00116CE8" w:rsidRPr="00C17331" w:rsidRDefault="00116CE8" w:rsidP="00116CE8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C17331">
        <w:rPr>
          <w:rFonts w:ascii="Times New Roman" w:hAnsi="Times New Roman" w:cs="Times New Roman"/>
          <w:i/>
          <w:sz w:val="24"/>
          <w:szCs w:val="24"/>
        </w:rPr>
        <w:t>Блок «Партнеры»</w:t>
      </w:r>
    </w:p>
    <w:p w14:paraId="3375BBFC" w14:textId="77777777" w:rsidR="00116CE8" w:rsidRPr="00C17331" w:rsidRDefault="00116CE8" w:rsidP="00116CE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Футер</w:t>
      </w:r>
    </w:p>
    <w:p w14:paraId="46B978E8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i/>
          <w:sz w:val="24"/>
          <w:szCs w:val="24"/>
        </w:rPr>
        <w:t>Блок «Акселератор»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14:paraId="54602543" w14:textId="77777777" w:rsidR="00116CE8" w:rsidRPr="00C17331" w:rsidRDefault="00116CE8" w:rsidP="00116CE8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 (ссылка на страницу</w:t>
      </w:r>
      <w:r w:rsidRPr="00C17331">
        <w:rPr>
          <w:rFonts w:ascii="Times New Roman" w:hAnsi="Times New Roman" w:cs="Times New Roman"/>
          <w:sz w:val="24"/>
          <w:szCs w:val="24"/>
        </w:rPr>
        <w:t xml:space="preserve"> «Акселератор»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поддомен</w:t>
      </w:r>
      <w:proofErr w:type="spellEnd"/>
      <w:r w:rsidRPr="00C17331">
        <w:rPr>
          <w:rFonts w:ascii="Times New Roman" w:hAnsi="Times New Roman" w:cs="Times New Roman"/>
          <w:sz w:val="24"/>
          <w:szCs w:val="24"/>
        </w:rPr>
        <w:t>)</w:t>
      </w:r>
    </w:p>
    <w:p w14:paraId="07825209" w14:textId="77777777" w:rsidR="00116CE8" w:rsidRPr="00C17331" w:rsidRDefault="00116CE8" w:rsidP="00116CE8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Текст</w:t>
      </w:r>
    </w:p>
    <w:p w14:paraId="2D91DCD1" w14:textId="77777777" w:rsidR="00116CE8" w:rsidRPr="00C17331" w:rsidRDefault="00116CE8" w:rsidP="00116CE8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Визуальные блоки, каждый из который состоит из изображения и описания</w:t>
      </w:r>
    </w:p>
    <w:p w14:paraId="4FD10495" w14:textId="77777777" w:rsidR="00116CE8" w:rsidRDefault="00116CE8" w:rsidP="00116CE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Блок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Преаксереатор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содержит: </w:t>
      </w:r>
    </w:p>
    <w:p w14:paraId="20A9ACFC" w14:textId="77777777" w:rsidR="00116CE8" w:rsidRDefault="00116CE8" w:rsidP="00116CE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Заголовок (ссылка на страницу «Преакселератор»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поддомен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85E05C2" w14:textId="77777777" w:rsidR="00116CE8" w:rsidRPr="00E530AC" w:rsidRDefault="00116CE8" w:rsidP="00116CE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14:paraId="3A0F9E85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i/>
          <w:sz w:val="24"/>
          <w:szCs w:val="24"/>
        </w:rPr>
        <w:t>Блок «Инвестиции»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14:paraId="04413341" w14:textId="77777777" w:rsidR="00116CE8" w:rsidRPr="00C17331" w:rsidRDefault="00116CE8" w:rsidP="00116CE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Заголовок (ссылка на страницу «Инвестиции»)</w:t>
      </w:r>
    </w:p>
    <w:p w14:paraId="5457FD68" w14:textId="77777777" w:rsidR="00116CE8" w:rsidRDefault="00116CE8" w:rsidP="00116CE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 xml:space="preserve">Слайдер. </w:t>
      </w:r>
    </w:p>
    <w:p w14:paraId="4EA172D8" w14:textId="77777777" w:rsidR="00116CE8" w:rsidRPr="002F1A0D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1A0D">
        <w:rPr>
          <w:rFonts w:ascii="Times New Roman" w:hAnsi="Times New Roman" w:cs="Times New Roman"/>
          <w:sz w:val="24"/>
          <w:szCs w:val="24"/>
        </w:rPr>
        <w:t xml:space="preserve">Слайдер имеет два шаблона слайдов: 1 – текст; 2 – текст , изображения с подписями. Слайдер переключается при клике на элементы переключения. </w:t>
      </w:r>
    </w:p>
    <w:p w14:paraId="22BFB02C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i/>
          <w:sz w:val="24"/>
          <w:szCs w:val="24"/>
        </w:rPr>
        <w:t>Блок «Законодательные инициативы»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14:paraId="2ED64A72" w14:textId="77777777" w:rsidR="00116CE8" w:rsidRPr="00C17331" w:rsidRDefault="00116CE8" w:rsidP="00116CE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Заголовок (ссылка на страницу «Законодательные инициативы»)</w:t>
      </w:r>
    </w:p>
    <w:p w14:paraId="6DF2D5AC" w14:textId="77777777" w:rsidR="00116CE8" w:rsidRPr="00C17331" w:rsidRDefault="00116CE8" w:rsidP="00116CE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Текст</w:t>
      </w:r>
    </w:p>
    <w:p w14:paraId="17FC14A8" w14:textId="77777777" w:rsidR="00116CE8" w:rsidRPr="00C17331" w:rsidRDefault="00116CE8" w:rsidP="00116CE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Заголовок слайдера</w:t>
      </w:r>
    </w:p>
    <w:p w14:paraId="3CB13D89" w14:textId="77777777" w:rsidR="00116CE8" w:rsidRPr="00896690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 xml:space="preserve">Слайдер. В слайдер подтягиваются элементы из раздела «Законодательные инициативы», а именно: 1 - дата публикации, 2 – заголовок статьи, 3 – уровень инициативы, 4 – метка состояния инициативы, 5 – краткое описание инициативы, 6 – ссылка скачивания документа в формате </w:t>
      </w:r>
      <w:r w:rsidRPr="00C1733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C17331">
        <w:rPr>
          <w:rFonts w:ascii="Times New Roman" w:hAnsi="Times New Roman" w:cs="Times New Roman"/>
          <w:sz w:val="24"/>
          <w:szCs w:val="24"/>
        </w:rPr>
        <w:t xml:space="preserve"> (с использованием стандартной функции браузера).  В слайдер инициативы выводятся из списка всех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тельных инициатив последние 5 по дате </w:t>
      </w:r>
      <w:r w:rsidRPr="00AD4BDF">
        <w:rPr>
          <w:rFonts w:ascii="Times New Roman" w:hAnsi="Times New Roman" w:cs="Times New Roman"/>
          <w:sz w:val="24"/>
          <w:szCs w:val="24"/>
        </w:rPr>
        <w:t>публикации.</w:t>
      </w:r>
    </w:p>
    <w:p w14:paraId="769275B3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i/>
          <w:sz w:val="24"/>
          <w:szCs w:val="24"/>
        </w:rPr>
        <w:t>Блок «</w:t>
      </w:r>
      <w:r w:rsidRPr="00B602FF">
        <w:rPr>
          <w:rFonts w:ascii="Times New Roman" w:hAnsi="Times New Roman" w:cs="Times New Roman"/>
          <w:i/>
          <w:sz w:val="24"/>
          <w:szCs w:val="24"/>
        </w:rPr>
        <w:t>Исследования»</w:t>
      </w:r>
      <w:r w:rsidRPr="00B602FF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Pr="00C17331">
        <w:rPr>
          <w:rFonts w:ascii="Times New Roman" w:hAnsi="Times New Roman" w:cs="Times New Roman"/>
          <w:sz w:val="24"/>
          <w:szCs w:val="24"/>
        </w:rPr>
        <w:t>:</w:t>
      </w:r>
    </w:p>
    <w:p w14:paraId="6BBA586C" w14:textId="77777777" w:rsidR="00116CE8" w:rsidRPr="00C17331" w:rsidRDefault="00116CE8" w:rsidP="00116CE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Заголовок (ссылка на страницу «Исследования»)</w:t>
      </w:r>
    </w:p>
    <w:p w14:paraId="66DF25F0" w14:textId="77777777" w:rsidR="00116CE8" w:rsidRPr="00C17331" w:rsidRDefault="00116CE8" w:rsidP="00116CE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 xml:space="preserve">Текст </w:t>
      </w:r>
    </w:p>
    <w:p w14:paraId="19BF4806" w14:textId="77777777" w:rsidR="00116CE8" w:rsidRPr="00C17331" w:rsidRDefault="00116CE8" w:rsidP="00116CE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Подзаголовок</w:t>
      </w:r>
    </w:p>
    <w:p w14:paraId="5A3ACDDE" w14:textId="77777777" w:rsidR="00116CE8" w:rsidRPr="00C17331" w:rsidRDefault="00116CE8" w:rsidP="00116CE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Два последних исследования. Элементы берутся из раздела «Исследования</w:t>
      </w:r>
      <w:r w:rsidRPr="00B602FF">
        <w:rPr>
          <w:rFonts w:ascii="Times New Roman" w:hAnsi="Times New Roman" w:cs="Times New Roman"/>
          <w:sz w:val="24"/>
          <w:szCs w:val="24"/>
        </w:rPr>
        <w:t>»,</w:t>
      </w:r>
      <w:r w:rsidRPr="00C17331">
        <w:rPr>
          <w:rFonts w:ascii="Times New Roman" w:hAnsi="Times New Roman" w:cs="Times New Roman"/>
          <w:sz w:val="24"/>
          <w:szCs w:val="24"/>
        </w:rPr>
        <w:t xml:space="preserve"> а именно: 1 – дата публикации,</w:t>
      </w:r>
      <w:r>
        <w:rPr>
          <w:rFonts w:ascii="Times New Roman" w:hAnsi="Times New Roman" w:cs="Times New Roman"/>
          <w:sz w:val="24"/>
          <w:szCs w:val="24"/>
        </w:rPr>
        <w:t xml:space="preserve"> 2 – заголовок статьи, </w:t>
      </w:r>
      <w:r w:rsidRPr="00B602FF">
        <w:rPr>
          <w:rFonts w:ascii="Times New Roman" w:hAnsi="Times New Roman" w:cs="Times New Roman"/>
          <w:sz w:val="24"/>
          <w:szCs w:val="24"/>
        </w:rPr>
        <w:t>3 – тег, 4 – изображение</w:t>
      </w:r>
      <w:r w:rsidRPr="00C17331">
        <w:rPr>
          <w:rFonts w:ascii="Times New Roman" w:hAnsi="Times New Roman" w:cs="Times New Roman"/>
          <w:sz w:val="24"/>
          <w:szCs w:val="24"/>
        </w:rPr>
        <w:t>, 5 – краткое описание, 6 – ссылка на скачивание документа  (с использованием стандартной функции браузера). При клике на заголовок статьи – переход на «Страница исследования».</w:t>
      </w:r>
    </w:p>
    <w:p w14:paraId="1CF8A6A0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i/>
          <w:sz w:val="24"/>
          <w:szCs w:val="24"/>
        </w:rPr>
        <w:t>Блок «Сделки»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14:paraId="0A1D0DF6" w14:textId="77777777" w:rsidR="00116CE8" w:rsidRPr="00C17331" w:rsidRDefault="00116CE8" w:rsidP="00116CE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Заголовок (ссылка на страницу «Сделки»)</w:t>
      </w:r>
    </w:p>
    <w:p w14:paraId="17AD54EF" w14:textId="77777777" w:rsidR="00116CE8" w:rsidRPr="00C17331" w:rsidRDefault="00116CE8" w:rsidP="00116CE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Текст</w:t>
      </w:r>
    </w:p>
    <w:p w14:paraId="6FA021FF" w14:textId="77777777" w:rsidR="00116CE8" w:rsidRPr="00C17331" w:rsidRDefault="00116CE8" w:rsidP="00116CE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sz w:val="24"/>
          <w:szCs w:val="24"/>
        </w:rPr>
        <w:t>Заголовок слайдера</w:t>
      </w:r>
    </w:p>
    <w:p w14:paraId="6D453749" w14:textId="77777777" w:rsidR="00116CE8" w:rsidRPr="009C503A" w:rsidRDefault="00116CE8" w:rsidP="00116CE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2FF">
        <w:rPr>
          <w:rFonts w:ascii="Times New Roman" w:hAnsi="Times New Roman" w:cs="Times New Roman"/>
          <w:sz w:val="24"/>
          <w:szCs w:val="24"/>
        </w:rPr>
        <w:t>Слайдер. Состоит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из: 1 – изображение, 2 – название компании, 3 – описание. Слайдер переключается при клике на соответствующие элементы переключения со сдвигом на один элемент.</w:t>
      </w:r>
    </w:p>
    <w:p w14:paraId="1366CAE8" w14:textId="77777777" w:rsidR="00116CE8" w:rsidRDefault="00116CE8" w:rsidP="00116CE8">
      <w:p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6982E299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i/>
          <w:sz w:val="24"/>
          <w:szCs w:val="24"/>
        </w:rPr>
        <w:t>Блок «Команда»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14:paraId="5D3BE9E3" w14:textId="77777777" w:rsidR="00116CE8" w:rsidRPr="006F6608" w:rsidRDefault="00116CE8" w:rsidP="00116CE8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F6608">
        <w:rPr>
          <w:rFonts w:ascii="Times New Roman" w:hAnsi="Times New Roman" w:cs="Times New Roman"/>
          <w:sz w:val="24"/>
          <w:szCs w:val="24"/>
        </w:rPr>
        <w:t>Заголовок (ссылка на страницу «Команда»)</w:t>
      </w:r>
    </w:p>
    <w:p w14:paraId="5E888F4A" w14:textId="77777777" w:rsidR="00116CE8" w:rsidRPr="006F6608" w:rsidRDefault="00116CE8" w:rsidP="00116CE8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F6608">
        <w:rPr>
          <w:rFonts w:ascii="Times New Roman" w:hAnsi="Times New Roman" w:cs="Times New Roman"/>
          <w:sz w:val="24"/>
          <w:szCs w:val="24"/>
        </w:rPr>
        <w:t>Текст</w:t>
      </w:r>
    </w:p>
    <w:p w14:paraId="37EE0451" w14:textId="77777777" w:rsidR="00116CE8" w:rsidRPr="006F6608" w:rsidRDefault="00116CE8" w:rsidP="00116CE8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команды</w:t>
      </w:r>
      <w:r w:rsidRPr="00B602FF">
        <w:rPr>
          <w:rFonts w:ascii="Times New Roman" w:hAnsi="Times New Roman" w:cs="Times New Roman"/>
          <w:sz w:val="24"/>
          <w:szCs w:val="24"/>
        </w:rPr>
        <w:t>. Состоит из</w:t>
      </w:r>
      <w:r w:rsidRPr="006F6608">
        <w:rPr>
          <w:rFonts w:ascii="Times New Roman" w:hAnsi="Times New Roman" w:cs="Times New Roman"/>
          <w:sz w:val="24"/>
          <w:szCs w:val="24"/>
        </w:rPr>
        <w:t>: 1 – фото, 2 – имя, 3 – должность.</w:t>
      </w:r>
    </w:p>
    <w:p w14:paraId="4128699F" w14:textId="77777777" w:rsidR="00116CE8" w:rsidRPr="00B602FF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331">
        <w:rPr>
          <w:rFonts w:ascii="Times New Roman" w:hAnsi="Times New Roman" w:cs="Times New Roman"/>
          <w:i/>
          <w:sz w:val="24"/>
          <w:szCs w:val="24"/>
        </w:rPr>
        <w:t xml:space="preserve">Блок «Партнеры» </w:t>
      </w:r>
      <w:r w:rsidRPr="00C17331">
        <w:rPr>
          <w:rFonts w:ascii="Times New Roman" w:hAnsi="Times New Roman" w:cs="Times New Roman"/>
          <w:sz w:val="24"/>
          <w:szCs w:val="24"/>
        </w:rPr>
        <w:t>(</w:t>
      </w:r>
      <w:r w:rsidRPr="00B602FF">
        <w:rPr>
          <w:rFonts w:ascii="Times New Roman" w:hAnsi="Times New Roman" w:cs="Times New Roman"/>
          <w:sz w:val="24"/>
          <w:szCs w:val="24"/>
        </w:rPr>
        <w:t>рис. 16) содержит:</w:t>
      </w:r>
    </w:p>
    <w:p w14:paraId="4668DC91" w14:textId="77777777" w:rsidR="00116CE8" w:rsidRPr="00B602FF" w:rsidRDefault="00116CE8" w:rsidP="00116CE8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602FF">
        <w:rPr>
          <w:rFonts w:ascii="Times New Roman" w:hAnsi="Times New Roman" w:cs="Times New Roman"/>
          <w:sz w:val="24"/>
          <w:szCs w:val="24"/>
        </w:rPr>
        <w:t>Заголовок слайдера</w:t>
      </w:r>
    </w:p>
    <w:p w14:paraId="3FE27E6B" w14:textId="77777777" w:rsidR="00116CE8" w:rsidRDefault="00116CE8" w:rsidP="00116CE8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602FF">
        <w:rPr>
          <w:rFonts w:ascii="Times New Roman" w:hAnsi="Times New Roman" w:cs="Times New Roman"/>
          <w:sz w:val="24"/>
          <w:szCs w:val="24"/>
        </w:rPr>
        <w:t>Слайдер (рис. 17). Каждый</w:t>
      </w:r>
      <w:r w:rsidRPr="006F6608">
        <w:rPr>
          <w:rFonts w:ascii="Times New Roman" w:hAnsi="Times New Roman" w:cs="Times New Roman"/>
          <w:sz w:val="24"/>
          <w:szCs w:val="24"/>
        </w:rPr>
        <w:t xml:space="preserve"> слайд имеет: 1 – логотип компании, 2 – описание. Слайдер переключается при клике на элементы переключения</w:t>
      </w:r>
      <w:r>
        <w:rPr>
          <w:rFonts w:ascii="Times New Roman" w:hAnsi="Times New Roman" w:cs="Times New Roman"/>
          <w:sz w:val="24"/>
          <w:szCs w:val="24"/>
        </w:rPr>
        <w:t xml:space="preserve"> со сдвигом на 1 слайд</w:t>
      </w:r>
      <w:r w:rsidRPr="006F66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89D3E" w14:textId="77777777" w:rsidR="00116CE8" w:rsidRPr="009F0E45" w:rsidRDefault="00116CE8" w:rsidP="00116CE8">
      <w:pPr>
        <w:rPr>
          <w:rFonts w:ascii="Times New Roman" w:hAnsi="Times New Roman" w:cs="Times New Roman"/>
          <w:sz w:val="24"/>
          <w:szCs w:val="24"/>
        </w:rPr>
      </w:pPr>
    </w:p>
    <w:p w14:paraId="1E555394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6" w:name="_Toc410731318"/>
      <w:r>
        <w:rPr>
          <w:rFonts w:ascii="Times New Roman" w:hAnsi="Times New Roman" w:cs="Times New Roman"/>
          <w:b/>
          <w:sz w:val="24"/>
          <w:szCs w:val="24"/>
        </w:rPr>
        <w:t>Законодательные инициативы</w:t>
      </w:r>
      <w:bookmarkEnd w:id="16"/>
    </w:p>
    <w:p w14:paraId="4A741893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«Законодательные инициативы» </w:t>
      </w:r>
      <w:r w:rsidRPr="00C17331">
        <w:rPr>
          <w:rFonts w:ascii="Times New Roman" w:hAnsi="Times New Roman" w:cs="Times New Roman"/>
          <w:sz w:val="24"/>
          <w:szCs w:val="24"/>
        </w:rPr>
        <w:t>содержит следующие блоки:</w:t>
      </w:r>
    </w:p>
    <w:p w14:paraId="62DFA800" w14:textId="77777777" w:rsidR="00116CE8" w:rsidRPr="00ED374D" w:rsidRDefault="00116CE8" w:rsidP="00116CE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393CF7B8" w14:textId="77777777" w:rsidR="00116CE8" w:rsidRDefault="00116CE8" w:rsidP="00116CE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72F82103" w14:textId="77777777" w:rsidR="00116CE8" w:rsidRPr="00ED374D" w:rsidRDefault="00116CE8" w:rsidP="00116CE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341761C2" w14:textId="77777777" w:rsidR="00116CE8" w:rsidRPr="00ED374D" w:rsidRDefault="00116CE8" w:rsidP="00116CE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000E1816" w14:textId="77777777" w:rsidR="00116CE8" w:rsidRDefault="00116CE8" w:rsidP="00116CE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Текстовый блок</w:t>
      </w:r>
    </w:p>
    <w:p w14:paraId="37BEB7D8" w14:textId="77777777" w:rsidR="00116CE8" w:rsidRPr="00ED374D" w:rsidRDefault="00116CE8" w:rsidP="00116CE8">
      <w:pPr>
        <w:pStyle w:val="a5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4"/>
        </w:rPr>
      </w:pPr>
      <w:r w:rsidRPr="00ED374D">
        <w:rPr>
          <w:rFonts w:ascii="Times New Roman" w:hAnsi="Times New Roman" w:cs="Times New Roman"/>
          <w:i/>
          <w:sz w:val="24"/>
          <w:szCs w:val="24"/>
        </w:rPr>
        <w:t>Документы для скачивания</w:t>
      </w:r>
    </w:p>
    <w:p w14:paraId="2A9FA79F" w14:textId="77777777" w:rsidR="00116CE8" w:rsidRPr="00ED374D" w:rsidRDefault="00116CE8" w:rsidP="00116CE8">
      <w:pPr>
        <w:pStyle w:val="a5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4"/>
        </w:rPr>
      </w:pPr>
      <w:r w:rsidRPr="00ED374D">
        <w:rPr>
          <w:rFonts w:ascii="Times New Roman" w:hAnsi="Times New Roman" w:cs="Times New Roman"/>
          <w:i/>
          <w:sz w:val="24"/>
          <w:szCs w:val="24"/>
        </w:rPr>
        <w:t>Фильтр по дате</w:t>
      </w:r>
    </w:p>
    <w:p w14:paraId="49EE512F" w14:textId="77777777" w:rsidR="00116CE8" w:rsidRDefault="00116CE8" w:rsidP="00116CE8">
      <w:pPr>
        <w:pStyle w:val="a5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4"/>
        </w:rPr>
      </w:pPr>
      <w:r w:rsidRPr="00ED374D">
        <w:rPr>
          <w:rFonts w:ascii="Times New Roman" w:hAnsi="Times New Roman" w:cs="Times New Roman"/>
          <w:i/>
          <w:sz w:val="24"/>
          <w:szCs w:val="24"/>
        </w:rPr>
        <w:t>Фильтр по уровню инициативы</w:t>
      </w:r>
    </w:p>
    <w:p w14:paraId="56AD4A6B" w14:textId="77777777" w:rsidR="00116CE8" w:rsidRPr="00ED374D" w:rsidRDefault="00116CE8" w:rsidP="00116CE8">
      <w:pPr>
        <w:pStyle w:val="a5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Фильтр по статусу инициативы</w:t>
      </w:r>
    </w:p>
    <w:p w14:paraId="510CDC9D" w14:textId="77777777" w:rsidR="00116CE8" w:rsidRPr="00ED374D" w:rsidRDefault="00116CE8" w:rsidP="00116CE8">
      <w:pPr>
        <w:pStyle w:val="a5"/>
        <w:numPr>
          <w:ilvl w:val="0"/>
          <w:numId w:val="32"/>
        </w:numPr>
        <w:rPr>
          <w:rFonts w:ascii="Times New Roman" w:hAnsi="Times New Roman" w:cs="Times New Roman"/>
          <w:i/>
          <w:sz w:val="24"/>
          <w:szCs w:val="24"/>
        </w:rPr>
      </w:pPr>
      <w:r w:rsidRPr="00ED374D">
        <w:rPr>
          <w:rFonts w:ascii="Times New Roman" w:hAnsi="Times New Roman" w:cs="Times New Roman"/>
          <w:i/>
          <w:sz w:val="24"/>
          <w:szCs w:val="24"/>
        </w:rPr>
        <w:t>Список инициатив</w:t>
      </w:r>
    </w:p>
    <w:p w14:paraId="75784288" w14:textId="77777777" w:rsidR="00116CE8" w:rsidRDefault="00116CE8" w:rsidP="00116CE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Пагинатор</w:t>
      </w:r>
      <w:proofErr w:type="spellEnd"/>
    </w:p>
    <w:p w14:paraId="219D50E5" w14:textId="77777777" w:rsidR="00116CE8" w:rsidRPr="002B6FE2" w:rsidRDefault="00116CE8" w:rsidP="00116CE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D374D">
        <w:rPr>
          <w:rFonts w:ascii="Times New Roman" w:hAnsi="Times New Roman" w:cs="Times New Roman"/>
          <w:sz w:val="24"/>
          <w:szCs w:val="24"/>
        </w:rPr>
        <w:t>Футер</w:t>
      </w:r>
    </w:p>
    <w:p w14:paraId="2B3533D7" w14:textId="77777777" w:rsidR="00116CE8" w:rsidRPr="0067281D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281D">
        <w:rPr>
          <w:rFonts w:ascii="Times New Roman" w:hAnsi="Times New Roman" w:cs="Times New Roman"/>
          <w:i/>
          <w:sz w:val="24"/>
          <w:szCs w:val="24"/>
        </w:rPr>
        <w:t>Документы для скачивания</w:t>
      </w:r>
      <w:r w:rsidRPr="0067281D">
        <w:rPr>
          <w:rFonts w:ascii="Times New Roman" w:hAnsi="Times New Roman" w:cs="Times New Roman"/>
          <w:sz w:val="24"/>
          <w:szCs w:val="24"/>
        </w:rPr>
        <w:t xml:space="preserve"> – блок,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представляющий собой иконку</w:t>
      </w:r>
      <w:r w:rsidRPr="0067281D">
        <w:rPr>
          <w:rFonts w:ascii="Times New Roman" w:hAnsi="Times New Roman" w:cs="Times New Roman"/>
          <w:sz w:val="24"/>
          <w:szCs w:val="24"/>
        </w:rPr>
        <w:t xml:space="preserve">  и ссылку на скачивание док</w:t>
      </w:r>
      <w:r>
        <w:rPr>
          <w:rFonts w:ascii="Times New Roman" w:hAnsi="Times New Roman" w:cs="Times New Roman"/>
          <w:sz w:val="24"/>
          <w:szCs w:val="24"/>
        </w:rPr>
        <w:t>умента с названием документа</w:t>
      </w:r>
      <w:r w:rsidRPr="0067281D">
        <w:rPr>
          <w:rFonts w:ascii="Times New Roman" w:hAnsi="Times New Roman" w:cs="Times New Roman"/>
          <w:sz w:val="24"/>
          <w:szCs w:val="24"/>
        </w:rPr>
        <w:t xml:space="preserve">. При клике на ссылку – скачивание файла с использованием стандартной функции браузера. </w:t>
      </w:r>
    </w:p>
    <w:p w14:paraId="33127FFF" w14:textId="77777777" w:rsidR="00116CE8" w:rsidRPr="0067281D" w:rsidRDefault="00116CE8" w:rsidP="00116C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7C518A6" w14:textId="77777777" w:rsidR="00116CE8" w:rsidRPr="0067281D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17685">
        <w:rPr>
          <w:rFonts w:ascii="Times New Roman" w:hAnsi="Times New Roman" w:cs="Times New Roman"/>
          <w:i/>
          <w:sz w:val="24"/>
          <w:szCs w:val="24"/>
        </w:rPr>
        <w:t>Фильтр по дате</w:t>
      </w:r>
      <w:r w:rsidRPr="00517685">
        <w:rPr>
          <w:rFonts w:ascii="Times New Roman" w:hAnsi="Times New Roman" w:cs="Times New Roman"/>
          <w:sz w:val="24"/>
          <w:szCs w:val="24"/>
        </w:rPr>
        <w:t>.  В фильтре можно выбрать значение начала и конца фильтрации. При клике на окошко ввода – появляется интерактивный календарь. Значение можно редактировать и вводить вручную. В результате фильтрации на странице выводятся активные статьи (инициативы), дата публикаций которых входит в выбранный диапазон.</w:t>
      </w:r>
      <w:r w:rsidRPr="006728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4F8F4B" w14:textId="77777777" w:rsidR="00116CE8" w:rsidRPr="0067281D" w:rsidRDefault="00116CE8" w:rsidP="00116C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38F4CD" w14:textId="77777777" w:rsidR="00116CE8" w:rsidRPr="0067281D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281D">
        <w:rPr>
          <w:rFonts w:ascii="Times New Roman" w:hAnsi="Times New Roman" w:cs="Times New Roman"/>
          <w:i/>
          <w:sz w:val="24"/>
          <w:szCs w:val="24"/>
        </w:rPr>
        <w:t>Уровень инициативы</w:t>
      </w:r>
      <w:r w:rsidRPr="0067281D">
        <w:rPr>
          <w:rFonts w:ascii="Times New Roman" w:hAnsi="Times New Roman" w:cs="Times New Roman"/>
          <w:sz w:val="24"/>
          <w:szCs w:val="24"/>
        </w:rPr>
        <w:t>. При выборе чек-бокса в списке выводятся инициати</w:t>
      </w:r>
      <w:r>
        <w:rPr>
          <w:rFonts w:ascii="Times New Roman" w:hAnsi="Times New Roman" w:cs="Times New Roman"/>
          <w:sz w:val="24"/>
          <w:szCs w:val="24"/>
        </w:rPr>
        <w:t>вы по выбранному значению</w:t>
      </w:r>
      <w:r w:rsidRPr="0067281D">
        <w:rPr>
          <w:rFonts w:ascii="Times New Roman" w:hAnsi="Times New Roman" w:cs="Times New Roman"/>
          <w:sz w:val="24"/>
          <w:szCs w:val="24"/>
        </w:rPr>
        <w:t>. Возможен выбор нескольких значений.</w:t>
      </w:r>
    </w:p>
    <w:p w14:paraId="76146464" w14:textId="77777777" w:rsidR="00116CE8" w:rsidRPr="0067281D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281D">
        <w:rPr>
          <w:rFonts w:ascii="Times New Roman" w:hAnsi="Times New Roman" w:cs="Times New Roman"/>
          <w:sz w:val="24"/>
          <w:szCs w:val="24"/>
        </w:rPr>
        <w:t>Значения уровней инициатив:</w:t>
      </w:r>
    </w:p>
    <w:p w14:paraId="075C3D5A" w14:textId="77777777" w:rsidR="00116CE8" w:rsidRPr="0067281D" w:rsidRDefault="00116CE8" w:rsidP="00116CE8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67281D">
        <w:rPr>
          <w:rFonts w:ascii="Times New Roman" w:hAnsi="Times New Roman" w:cs="Times New Roman"/>
          <w:sz w:val="24"/>
          <w:szCs w:val="24"/>
        </w:rPr>
        <w:t>Федеральный</w:t>
      </w:r>
    </w:p>
    <w:p w14:paraId="78AA6442" w14:textId="77777777" w:rsidR="00116CE8" w:rsidRPr="0067281D" w:rsidRDefault="00116CE8" w:rsidP="00116CE8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67281D">
        <w:rPr>
          <w:rFonts w:ascii="Times New Roman" w:hAnsi="Times New Roman" w:cs="Times New Roman"/>
          <w:sz w:val="24"/>
          <w:szCs w:val="24"/>
        </w:rPr>
        <w:t xml:space="preserve">Региональный </w:t>
      </w:r>
    </w:p>
    <w:p w14:paraId="3BD52B84" w14:textId="77777777" w:rsidR="00116CE8" w:rsidRPr="0067281D" w:rsidRDefault="00116CE8" w:rsidP="00116C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BF34463" w14:textId="77777777" w:rsidR="00116CE8" w:rsidRPr="0067281D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281D">
        <w:rPr>
          <w:rFonts w:ascii="Times New Roman" w:hAnsi="Times New Roman" w:cs="Times New Roman"/>
          <w:i/>
          <w:sz w:val="24"/>
          <w:szCs w:val="24"/>
        </w:rPr>
        <w:t>Фильтр по статусу инициативы</w:t>
      </w:r>
      <w:r w:rsidRPr="0067281D">
        <w:rPr>
          <w:rFonts w:ascii="Times New Roman" w:hAnsi="Times New Roman" w:cs="Times New Roman"/>
          <w:sz w:val="24"/>
          <w:szCs w:val="24"/>
        </w:rPr>
        <w:t>. При выборе чек-бокса в списке выводятся ин</w:t>
      </w:r>
      <w:r>
        <w:rPr>
          <w:rFonts w:ascii="Times New Roman" w:hAnsi="Times New Roman" w:cs="Times New Roman"/>
          <w:sz w:val="24"/>
          <w:szCs w:val="24"/>
        </w:rPr>
        <w:t>ициативы по выбранному значению</w:t>
      </w:r>
      <w:r w:rsidRPr="0067281D">
        <w:rPr>
          <w:rFonts w:ascii="Times New Roman" w:hAnsi="Times New Roman" w:cs="Times New Roman"/>
          <w:sz w:val="24"/>
          <w:szCs w:val="24"/>
        </w:rPr>
        <w:t xml:space="preserve">. Возможен выбор нескольких значений. </w:t>
      </w:r>
    </w:p>
    <w:p w14:paraId="3E937736" w14:textId="77777777" w:rsidR="00116CE8" w:rsidRPr="0067281D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281D">
        <w:rPr>
          <w:rFonts w:ascii="Times New Roman" w:hAnsi="Times New Roman" w:cs="Times New Roman"/>
          <w:sz w:val="24"/>
          <w:szCs w:val="24"/>
        </w:rPr>
        <w:t>Значения статусов:</w:t>
      </w:r>
    </w:p>
    <w:p w14:paraId="3A51262A" w14:textId="77777777" w:rsidR="00116CE8" w:rsidRPr="0067281D" w:rsidRDefault="00116CE8" w:rsidP="00116CE8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67281D">
        <w:rPr>
          <w:rFonts w:ascii="Times New Roman" w:hAnsi="Times New Roman" w:cs="Times New Roman"/>
          <w:sz w:val="24"/>
          <w:szCs w:val="24"/>
        </w:rPr>
        <w:t>Принятые инициативы</w:t>
      </w:r>
    </w:p>
    <w:p w14:paraId="5631E10A" w14:textId="77777777" w:rsidR="00116CE8" w:rsidRPr="0067281D" w:rsidRDefault="00116CE8" w:rsidP="00116CE8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67281D">
        <w:rPr>
          <w:rFonts w:ascii="Times New Roman" w:hAnsi="Times New Roman" w:cs="Times New Roman"/>
          <w:sz w:val="24"/>
          <w:szCs w:val="24"/>
        </w:rPr>
        <w:t>На рассмотрении</w:t>
      </w:r>
    </w:p>
    <w:p w14:paraId="529316EC" w14:textId="77777777" w:rsidR="00116CE8" w:rsidRDefault="00116CE8" w:rsidP="00116CE8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FE330DA" w14:textId="77777777" w:rsidR="00116CE8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25FE7">
        <w:rPr>
          <w:rFonts w:ascii="Times New Roman" w:hAnsi="Times New Roman" w:cs="Times New Roman"/>
          <w:i/>
          <w:sz w:val="24"/>
          <w:szCs w:val="24"/>
        </w:rPr>
        <w:t>Список инициатив</w:t>
      </w:r>
      <w:r w:rsidRPr="00A25FE7">
        <w:rPr>
          <w:rFonts w:ascii="Times New Roman" w:hAnsi="Times New Roman" w:cs="Times New Roman"/>
          <w:sz w:val="24"/>
          <w:szCs w:val="24"/>
        </w:rPr>
        <w:t>.</w:t>
      </w:r>
      <w:r w:rsidRPr="00A25F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5FE7">
        <w:rPr>
          <w:rFonts w:ascii="Times New Roman" w:hAnsi="Times New Roman" w:cs="Times New Roman"/>
          <w:sz w:val="24"/>
          <w:szCs w:val="24"/>
        </w:rPr>
        <w:t>На списке выводятся следующие поля: 1 - дата публикации, 2 – заголовок статьи, 3 – уровень</w:t>
      </w:r>
      <w:r>
        <w:rPr>
          <w:rFonts w:ascii="Times New Roman" w:hAnsi="Times New Roman" w:cs="Times New Roman"/>
          <w:sz w:val="24"/>
          <w:szCs w:val="24"/>
        </w:rPr>
        <w:t xml:space="preserve"> инициативы, 4 – статус</w:t>
      </w:r>
      <w:r w:rsidRPr="00A25FE7">
        <w:rPr>
          <w:rFonts w:ascii="Times New Roman" w:hAnsi="Times New Roman" w:cs="Times New Roman"/>
          <w:sz w:val="24"/>
          <w:szCs w:val="24"/>
        </w:rPr>
        <w:t xml:space="preserve"> инициативы, 5 – краткое описание инициативы, 6 – ссылка скачивания документа в формате </w:t>
      </w:r>
      <w:r w:rsidRPr="00A25F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25FE7">
        <w:rPr>
          <w:rFonts w:ascii="Times New Roman" w:hAnsi="Times New Roman" w:cs="Times New Roman"/>
          <w:sz w:val="24"/>
          <w:szCs w:val="24"/>
        </w:rPr>
        <w:t xml:space="preserve"> (с использованием стандартной функции браузера).  </w:t>
      </w:r>
    </w:p>
    <w:p w14:paraId="79D60238" w14:textId="77777777" w:rsidR="00116CE8" w:rsidRDefault="00116CE8" w:rsidP="00116CE8">
      <w:pPr>
        <w:tabs>
          <w:tab w:val="left" w:pos="96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клике на заголовок инициативы – переход на страницу «Страница законодательной инициативы». </w:t>
      </w:r>
    </w:p>
    <w:p w14:paraId="22201542" w14:textId="77777777" w:rsidR="00116CE8" w:rsidRDefault="00116CE8" w:rsidP="00116CE8">
      <w:pPr>
        <w:tabs>
          <w:tab w:val="left" w:pos="96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клике на ссылку скачивания документа – происходит скачивание документа с использованием стандартной функции браузера. </w:t>
      </w:r>
    </w:p>
    <w:p w14:paraId="43DC42A5" w14:textId="77777777" w:rsidR="00116CE8" w:rsidRPr="00AD4BDF" w:rsidRDefault="00116CE8" w:rsidP="00116CE8">
      <w:pPr>
        <w:tabs>
          <w:tab w:val="left" w:pos="96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между статьями осуществляется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пагинатора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списке выводится по 10 статей.</w:t>
      </w:r>
    </w:p>
    <w:p w14:paraId="73F57A39" w14:textId="77777777" w:rsidR="00116CE8" w:rsidRPr="005E5751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7" w:name="_Toc410731319"/>
      <w:r>
        <w:rPr>
          <w:rFonts w:ascii="Times New Roman" w:hAnsi="Times New Roman" w:cs="Times New Roman"/>
          <w:b/>
          <w:sz w:val="24"/>
          <w:szCs w:val="24"/>
        </w:rPr>
        <w:t>Страница законодательной инициативы</w:t>
      </w:r>
      <w:bookmarkEnd w:id="17"/>
    </w:p>
    <w:p w14:paraId="2B5EC515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 Страница законодательной инициативы</w:t>
      </w:r>
      <w:r w:rsidRPr="00C17331">
        <w:rPr>
          <w:rFonts w:ascii="Times New Roman" w:hAnsi="Times New Roman" w:cs="Times New Roman"/>
          <w:sz w:val="24"/>
          <w:szCs w:val="24"/>
        </w:rPr>
        <w:t>» содержит следующие блоки:</w:t>
      </w:r>
    </w:p>
    <w:p w14:paraId="6DBB9184" w14:textId="77777777" w:rsidR="00116CE8" w:rsidRPr="005E5751" w:rsidRDefault="00116CE8" w:rsidP="00116CE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E5751">
        <w:rPr>
          <w:rFonts w:ascii="Times New Roman" w:hAnsi="Times New Roman" w:cs="Times New Roman"/>
          <w:sz w:val="24"/>
          <w:szCs w:val="24"/>
        </w:rPr>
        <w:t>Шапка сайта</w:t>
      </w:r>
    </w:p>
    <w:p w14:paraId="4FCA5B74" w14:textId="77777777" w:rsidR="00116CE8" w:rsidRDefault="00116CE8" w:rsidP="00116CE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21235D90" w14:textId="77777777" w:rsidR="00116CE8" w:rsidRPr="005E5751" w:rsidRDefault="00116CE8" w:rsidP="00116CE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E5751"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64C930C8" w14:textId="77777777" w:rsidR="00116CE8" w:rsidRDefault="00116CE8" w:rsidP="00116CE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E5751">
        <w:rPr>
          <w:rFonts w:ascii="Times New Roman" w:hAnsi="Times New Roman" w:cs="Times New Roman"/>
          <w:sz w:val="24"/>
          <w:szCs w:val="24"/>
        </w:rPr>
        <w:t>Заголовок страницы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14FD6" w14:textId="77777777" w:rsidR="00116CE8" w:rsidRPr="005E5751" w:rsidRDefault="00116CE8" w:rsidP="00116CE8">
      <w:pPr>
        <w:pStyle w:val="a5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5E5751">
        <w:rPr>
          <w:rFonts w:ascii="Times New Roman" w:hAnsi="Times New Roman" w:cs="Times New Roman"/>
          <w:i/>
          <w:sz w:val="24"/>
          <w:szCs w:val="24"/>
        </w:rPr>
        <w:t>Статья</w:t>
      </w:r>
    </w:p>
    <w:p w14:paraId="51407CCA" w14:textId="77777777" w:rsidR="00116CE8" w:rsidRDefault="00116CE8" w:rsidP="00116CE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возврат к списку законодательных инициатив (страница «Законодательные инициативы»)</w:t>
      </w:r>
    </w:p>
    <w:p w14:paraId="32002621" w14:textId="77777777" w:rsidR="00116CE8" w:rsidRDefault="00116CE8" w:rsidP="00116CE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к предыдущей и следующей законодательной инициативе</w:t>
      </w:r>
    </w:p>
    <w:p w14:paraId="4AC3842C" w14:textId="77777777" w:rsidR="00116CE8" w:rsidRPr="005E5751" w:rsidRDefault="00116CE8" w:rsidP="00116CE8">
      <w:pPr>
        <w:pStyle w:val="a5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5E5751">
        <w:rPr>
          <w:rFonts w:ascii="Times New Roman" w:hAnsi="Times New Roman" w:cs="Times New Roman"/>
          <w:i/>
          <w:sz w:val="24"/>
          <w:szCs w:val="24"/>
        </w:rPr>
        <w:t>Обсуждаемые инициативы</w:t>
      </w:r>
    </w:p>
    <w:p w14:paraId="49B27110" w14:textId="77777777" w:rsidR="00116CE8" w:rsidRDefault="00116CE8" w:rsidP="00116CE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«поделиться в соц. сетях»</w:t>
      </w:r>
    </w:p>
    <w:p w14:paraId="5DA84DEC" w14:textId="77777777" w:rsidR="00116CE8" w:rsidRPr="005E5751" w:rsidRDefault="00116CE8" w:rsidP="00116CE8">
      <w:pPr>
        <w:pStyle w:val="a5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5E5751"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14:paraId="1CC25225" w14:textId="77777777" w:rsidR="00116CE8" w:rsidRPr="005E5751" w:rsidRDefault="00116CE8" w:rsidP="00116CE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E5751">
        <w:rPr>
          <w:rFonts w:ascii="Times New Roman" w:hAnsi="Times New Roman" w:cs="Times New Roman"/>
          <w:sz w:val="24"/>
          <w:szCs w:val="24"/>
        </w:rPr>
        <w:t>Футер</w:t>
      </w:r>
    </w:p>
    <w:p w14:paraId="65D60F22" w14:textId="77777777" w:rsidR="00116CE8" w:rsidRDefault="00116CE8" w:rsidP="00116CE8">
      <w:pPr>
        <w:tabs>
          <w:tab w:val="left" w:pos="96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Статья </w:t>
      </w:r>
      <w:r w:rsidRPr="001944A6">
        <w:rPr>
          <w:rFonts w:ascii="Times New Roman" w:hAnsi="Times New Roman" w:cs="Times New Roman"/>
          <w:sz w:val="24"/>
          <w:szCs w:val="24"/>
        </w:rPr>
        <w:t>состоит из следующего набора полей: 1 – заголовок статьи, 2 – дата публикации статьи, 3 – выбор уровня инициативы (варианты уровня инициатив: федеральный, региональный), 4 – состояние инициативы (принятые, на рассмотрении), 5 – краткое описание статьи</w:t>
      </w:r>
      <w:r>
        <w:rPr>
          <w:rFonts w:ascii="Times New Roman" w:hAnsi="Times New Roman" w:cs="Times New Roman"/>
          <w:sz w:val="24"/>
          <w:szCs w:val="24"/>
        </w:rPr>
        <w:t xml:space="preserve"> (поле выводится в списке)</w:t>
      </w:r>
      <w:r w:rsidRPr="001944A6">
        <w:rPr>
          <w:rFonts w:ascii="Times New Roman" w:hAnsi="Times New Roman" w:cs="Times New Roman"/>
          <w:sz w:val="24"/>
          <w:szCs w:val="24"/>
        </w:rPr>
        <w:t xml:space="preserve">, 6 – полный текст статьи (возможность вставки текста, изображений, таблиц, видео, ссылок), 7 – документы для скачивания. </w:t>
      </w:r>
    </w:p>
    <w:p w14:paraId="600F864F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Обсуждаемые инициативы</w:t>
      </w:r>
      <w:r w:rsidRPr="00B602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Выводятся следующие элементы: 1 – заголовок блока, 2 – инициатива. В блоке выводится три инициативы</w:t>
      </w:r>
      <w:r w:rsidRPr="001F2A2E">
        <w:rPr>
          <w:rFonts w:ascii="Times New Roman" w:hAnsi="Times New Roman" w:cs="Times New Roman"/>
          <w:sz w:val="24"/>
          <w:szCs w:val="24"/>
        </w:rPr>
        <w:t>, которые имеют наибольшее количество комментариев.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0614F" w14:textId="77777777" w:rsidR="00116CE8" w:rsidRPr="003B6CE7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инициативы (</w:t>
      </w:r>
      <w:r w:rsidRPr="00B602FF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>. 25</w:t>
      </w:r>
      <w:r w:rsidRPr="00B602FF">
        <w:rPr>
          <w:rFonts w:ascii="Times New Roman" w:hAnsi="Times New Roman" w:cs="Times New Roman"/>
          <w:sz w:val="24"/>
          <w:szCs w:val="24"/>
        </w:rPr>
        <w:t>) выводятся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поля: 1 – дата инициативы, 2 – заголовок инициативы, 3 – уровень инициативы, 4 - статус инициативы. </w:t>
      </w:r>
    </w:p>
    <w:p w14:paraId="79C20104" w14:textId="77777777" w:rsidR="00116CE8" w:rsidRPr="00C613E2" w:rsidRDefault="00116CE8" w:rsidP="00116CE8">
      <w:pPr>
        <w:tabs>
          <w:tab w:val="left" w:pos="960"/>
        </w:tabs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Комментарии. </w:t>
      </w:r>
      <w:r w:rsidRPr="00C61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Модуль позволяет пользователю оставить комментарий, ответить на комментарий другого пользователя, оценить комментарий другого пользователя.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Комментарии публикуются после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модерации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2ADF72F" w14:textId="77777777" w:rsidR="00116CE8" w:rsidRPr="006662EE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8" w:name="_Toc410731320"/>
      <w:r>
        <w:rPr>
          <w:rFonts w:ascii="Times New Roman" w:hAnsi="Times New Roman" w:cs="Times New Roman"/>
          <w:b/>
          <w:sz w:val="24"/>
          <w:szCs w:val="24"/>
        </w:rPr>
        <w:t>Исследования</w:t>
      </w:r>
      <w:bookmarkEnd w:id="18"/>
    </w:p>
    <w:p w14:paraId="06F07BF4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«Исследования</w:t>
      </w:r>
      <w:r w:rsidRPr="00C17331">
        <w:rPr>
          <w:rFonts w:ascii="Times New Roman" w:hAnsi="Times New Roman" w:cs="Times New Roman"/>
          <w:sz w:val="24"/>
          <w:szCs w:val="24"/>
        </w:rPr>
        <w:t>» содержит следующие блоки:</w:t>
      </w:r>
    </w:p>
    <w:p w14:paraId="52CFE3C1" w14:textId="77777777" w:rsidR="00116CE8" w:rsidRPr="006C6279" w:rsidRDefault="00116CE8" w:rsidP="00116CE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Шапка сайта</w:t>
      </w:r>
    </w:p>
    <w:p w14:paraId="0C615216" w14:textId="77777777" w:rsidR="00116CE8" w:rsidRDefault="00116CE8" w:rsidP="00116CE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0C96C9D9" w14:textId="77777777" w:rsidR="00116CE8" w:rsidRPr="006C6279" w:rsidRDefault="00116CE8" w:rsidP="00116CE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0FCA319F" w14:textId="77777777" w:rsidR="00116CE8" w:rsidRPr="006C6279" w:rsidRDefault="00116CE8" w:rsidP="00116CE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5ADE658B" w14:textId="77777777" w:rsidR="00116CE8" w:rsidRPr="006C6279" w:rsidRDefault="00116CE8" w:rsidP="00116CE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Текстовый блок</w:t>
      </w:r>
    </w:p>
    <w:p w14:paraId="20EA7BF6" w14:textId="77777777" w:rsidR="00116CE8" w:rsidRPr="006C6279" w:rsidRDefault="00116CE8" w:rsidP="00116CE8">
      <w:pPr>
        <w:pStyle w:val="a5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 w:rsidRPr="006C6279">
        <w:rPr>
          <w:rFonts w:ascii="Times New Roman" w:hAnsi="Times New Roman" w:cs="Times New Roman"/>
          <w:i/>
          <w:sz w:val="24"/>
          <w:szCs w:val="24"/>
        </w:rPr>
        <w:t>Фильтр по дате</w:t>
      </w:r>
    </w:p>
    <w:p w14:paraId="5EA24683" w14:textId="77777777" w:rsidR="00116CE8" w:rsidRPr="006C6279" w:rsidRDefault="00116CE8" w:rsidP="00116CE8">
      <w:pPr>
        <w:pStyle w:val="a5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Фильтр по тегам</w:t>
      </w:r>
    </w:p>
    <w:p w14:paraId="1277E7A2" w14:textId="77777777" w:rsidR="00116CE8" w:rsidRPr="006C6279" w:rsidRDefault="00116CE8" w:rsidP="00116CE8">
      <w:pPr>
        <w:pStyle w:val="a5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исследований</w:t>
      </w:r>
    </w:p>
    <w:p w14:paraId="1CFDF5BD" w14:textId="77777777" w:rsidR="00116CE8" w:rsidRPr="006C6279" w:rsidRDefault="00116CE8" w:rsidP="00116CE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C6279">
        <w:rPr>
          <w:rFonts w:ascii="Times New Roman" w:hAnsi="Times New Roman" w:cs="Times New Roman"/>
          <w:sz w:val="24"/>
          <w:szCs w:val="24"/>
        </w:rPr>
        <w:t>Футер</w:t>
      </w:r>
    </w:p>
    <w:p w14:paraId="55C91CDD" w14:textId="77777777" w:rsidR="00116CE8" w:rsidRPr="0067281D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281D">
        <w:rPr>
          <w:rFonts w:ascii="Times New Roman" w:hAnsi="Times New Roman" w:cs="Times New Roman"/>
          <w:i/>
          <w:sz w:val="24"/>
          <w:szCs w:val="24"/>
        </w:rPr>
        <w:t>Фильтр по дате</w:t>
      </w:r>
      <w:r w:rsidRPr="0067281D">
        <w:rPr>
          <w:rFonts w:ascii="Times New Roman" w:hAnsi="Times New Roman" w:cs="Times New Roman"/>
          <w:sz w:val="24"/>
          <w:szCs w:val="24"/>
        </w:rPr>
        <w:t>.  В фильтре можно выбрать значение начала и конца фильтрации. При клике на окошко ввода – появляется интерактивный ка</w:t>
      </w:r>
      <w:r>
        <w:rPr>
          <w:rFonts w:ascii="Times New Roman" w:hAnsi="Times New Roman" w:cs="Times New Roman"/>
          <w:sz w:val="24"/>
          <w:szCs w:val="24"/>
        </w:rPr>
        <w:t>лендарь</w:t>
      </w:r>
      <w:r w:rsidRPr="0067281D">
        <w:rPr>
          <w:rFonts w:ascii="Times New Roman" w:hAnsi="Times New Roman" w:cs="Times New Roman"/>
          <w:sz w:val="24"/>
          <w:szCs w:val="24"/>
        </w:rPr>
        <w:t xml:space="preserve">. В результате фильтрации на странице выводятся статьи (инициативы), дата публикаций которых входит в выбранный диапазон.  </w:t>
      </w:r>
    </w:p>
    <w:p w14:paraId="1F6535E2" w14:textId="77777777" w:rsidR="00116CE8" w:rsidRPr="0067281D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67281D">
        <w:rPr>
          <w:rFonts w:ascii="Times New Roman" w:hAnsi="Times New Roman" w:cs="Times New Roman"/>
          <w:i/>
          <w:sz w:val="24"/>
          <w:szCs w:val="24"/>
        </w:rPr>
        <w:t>Фильтр по тегам</w:t>
      </w:r>
      <w:r w:rsidRPr="0067281D">
        <w:rPr>
          <w:rFonts w:ascii="Times New Roman" w:hAnsi="Times New Roman" w:cs="Times New Roman"/>
          <w:sz w:val="24"/>
          <w:szCs w:val="24"/>
        </w:rPr>
        <w:t>. При выборе тега в списке выводятся исследования по вы</w:t>
      </w:r>
      <w:r>
        <w:rPr>
          <w:rFonts w:ascii="Times New Roman" w:hAnsi="Times New Roman" w:cs="Times New Roman"/>
          <w:sz w:val="24"/>
          <w:szCs w:val="24"/>
        </w:rPr>
        <w:t>бранному значению</w:t>
      </w:r>
      <w:r w:rsidRPr="006728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Можно одновременно выбрать несколько тегов. </w:t>
      </w:r>
    </w:p>
    <w:p w14:paraId="08D0F2A6" w14:textId="77777777" w:rsidR="00116CE8" w:rsidRPr="00A25FE7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исследований</w:t>
      </w:r>
      <w:r w:rsidRPr="00A25FE7">
        <w:rPr>
          <w:rFonts w:ascii="Times New Roman" w:hAnsi="Times New Roman" w:cs="Times New Roman"/>
          <w:sz w:val="24"/>
          <w:szCs w:val="24"/>
        </w:rPr>
        <w:t>.</w:t>
      </w:r>
      <w:r w:rsidRPr="00A25F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5FE7">
        <w:rPr>
          <w:rFonts w:ascii="Times New Roman" w:hAnsi="Times New Roman" w:cs="Times New Roman"/>
          <w:sz w:val="24"/>
          <w:szCs w:val="24"/>
        </w:rPr>
        <w:t>На списке выводятся следующие поля: 1 - дата публикации, 2 – заголово</w:t>
      </w:r>
      <w:r>
        <w:rPr>
          <w:rFonts w:ascii="Times New Roman" w:hAnsi="Times New Roman" w:cs="Times New Roman"/>
          <w:sz w:val="24"/>
          <w:szCs w:val="24"/>
        </w:rPr>
        <w:t>к статьи, 3 – тег, 4 – изображение, 5</w:t>
      </w:r>
      <w:r w:rsidRPr="00A25FE7">
        <w:rPr>
          <w:rFonts w:ascii="Times New Roman" w:hAnsi="Times New Roman" w:cs="Times New Roman"/>
          <w:sz w:val="24"/>
          <w:szCs w:val="24"/>
        </w:rPr>
        <w:t xml:space="preserve"> – краткое описание инициативы, 6 – ссылка скачивания документа в формате </w:t>
      </w:r>
      <w:r w:rsidRPr="00A25F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25FE7">
        <w:rPr>
          <w:rFonts w:ascii="Times New Roman" w:hAnsi="Times New Roman" w:cs="Times New Roman"/>
          <w:sz w:val="24"/>
          <w:szCs w:val="24"/>
        </w:rPr>
        <w:t xml:space="preserve"> (с использованием стандартной функции браузера).  </w:t>
      </w:r>
    </w:p>
    <w:p w14:paraId="52F99216" w14:textId="77777777" w:rsidR="00116CE8" w:rsidRDefault="00116CE8" w:rsidP="00116CE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клике на заголовок исследования – переход на страницу «Страница исследования». </w:t>
      </w:r>
    </w:p>
    <w:p w14:paraId="4B663048" w14:textId="77777777" w:rsidR="00116CE8" w:rsidRDefault="00116CE8" w:rsidP="00116CE8">
      <w:pPr>
        <w:tabs>
          <w:tab w:val="left" w:pos="96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клике на ссылку скачивания документа – происходит скачивание документа с использованием стандартной функции браузера. </w:t>
      </w:r>
    </w:p>
    <w:p w14:paraId="2A570F47" w14:textId="77777777" w:rsidR="00116CE8" w:rsidRDefault="00116CE8" w:rsidP="00116CE8">
      <w:pPr>
        <w:tabs>
          <w:tab w:val="left" w:pos="96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между статьями осуществляется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пагинатора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списке выводится по 10 статей.</w:t>
      </w:r>
    </w:p>
    <w:p w14:paraId="68F1D774" w14:textId="77777777" w:rsidR="00116CE8" w:rsidRPr="00C613E2" w:rsidRDefault="00116CE8" w:rsidP="00116CE8">
      <w:pPr>
        <w:tabs>
          <w:tab w:val="left" w:pos="9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20E373FB" w14:textId="77777777" w:rsidR="00116CE8" w:rsidRPr="005E5751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9" w:name="_Toc410731321"/>
      <w:r>
        <w:rPr>
          <w:rFonts w:ascii="Times New Roman" w:hAnsi="Times New Roman" w:cs="Times New Roman"/>
          <w:b/>
          <w:sz w:val="24"/>
          <w:szCs w:val="24"/>
        </w:rPr>
        <w:t>Страница исследования</w:t>
      </w:r>
      <w:bookmarkEnd w:id="19"/>
    </w:p>
    <w:p w14:paraId="50E51ACE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« Страница исследования» </w:t>
      </w:r>
      <w:r w:rsidRPr="00C17331">
        <w:rPr>
          <w:rFonts w:ascii="Times New Roman" w:hAnsi="Times New Roman" w:cs="Times New Roman"/>
          <w:sz w:val="24"/>
          <w:szCs w:val="24"/>
        </w:rPr>
        <w:t>содержит следующие блоки:</w:t>
      </w:r>
    </w:p>
    <w:p w14:paraId="00423AA4" w14:textId="77777777" w:rsidR="00116CE8" w:rsidRPr="009E7B0C" w:rsidRDefault="00116CE8" w:rsidP="00116CE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E7B0C">
        <w:rPr>
          <w:rFonts w:ascii="Times New Roman" w:hAnsi="Times New Roman" w:cs="Times New Roman"/>
          <w:sz w:val="24"/>
          <w:szCs w:val="24"/>
        </w:rPr>
        <w:t>Шапка сайта</w:t>
      </w:r>
    </w:p>
    <w:p w14:paraId="07D044FA" w14:textId="77777777" w:rsidR="00116CE8" w:rsidRDefault="00116CE8" w:rsidP="00116CE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5BF2E26B" w14:textId="77777777" w:rsidR="00116CE8" w:rsidRPr="009E7B0C" w:rsidRDefault="00116CE8" w:rsidP="00116CE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E7B0C"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0FE5028C" w14:textId="77777777" w:rsidR="00116CE8" w:rsidRPr="009E7B0C" w:rsidRDefault="00116CE8" w:rsidP="00116CE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E7B0C">
        <w:rPr>
          <w:rFonts w:ascii="Times New Roman" w:hAnsi="Times New Roman" w:cs="Times New Roman"/>
          <w:sz w:val="24"/>
          <w:szCs w:val="24"/>
        </w:rPr>
        <w:t xml:space="preserve">Заголовок страницы </w:t>
      </w:r>
    </w:p>
    <w:p w14:paraId="5F9F7DB0" w14:textId="77777777" w:rsidR="00116CE8" w:rsidRPr="009E7B0C" w:rsidRDefault="00116CE8" w:rsidP="00116CE8">
      <w:pPr>
        <w:pStyle w:val="a5"/>
        <w:numPr>
          <w:ilvl w:val="0"/>
          <w:numId w:val="35"/>
        </w:numPr>
        <w:rPr>
          <w:rFonts w:ascii="Times New Roman" w:hAnsi="Times New Roman" w:cs="Times New Roman"/>
          <w:i/>
          <w:sz w:val="24"/>
          <w:szCs w:val="24"/>
        </w:rPr>
      </w:pPr>
      <w:r w:rsidRPr="009E7B0C">
        <w:rPr>
          <w:rFonts w:ascii="Times New Roman" w:hAnsi="Times New Roman" w:cs="Times New Roman"/>
          <w:i/>
          <w:sz w:val="24"/>
          <w:szCs w:val="24"/>
        </w:rPr>
        <w:t>Статья</w:t>
      </w:r>
    </w:p>
    <w:p w14:paraId="04A5B80F" w14:textId="77777777" w:rsidR="00116CE8" w:rsidRPr="009E7B0C" w:rsidRDefault="00116CE8" w:rsidP="00116CE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E7B0C">
        <w:rPr>
          <w:rFonts w:ascii="Times New Roman" w:hAnsi="Times New Roman" w:cs="Times New Roman"/>
          <w:sz w:val="24"/>
          <w:szCs w:val="24"/>
        </w:rPr>
        <w:t xml:space="preserve">Ссылка на возврат к </w:t>
      </w:r>
      <w:r>
        <w:rPr>
          <w:rFonts w:ascii="Times New Roman" w:hAnsi="Times New Roman" w:cs="Times New Roman"/>
          <w:sz w:val="24"/>
          <w:szCs w:val="24"/>
        </w:rPr>
        <w:t>списку исследований (страница «Исследования</w:t>
      </w:r>
      <w:r w:rsidRPr="009E7B0C">
        <w:rPr>
          <w:rFonts w:ascii="Times New Roman" w:hAnsi="Times New Roman" w:cs="Times New Roman"/>
          <w:sz w:val="24"/>
          <w:szCs w:val="24"/>
        </w:rPr>
        <w:t>»)</w:t>
      </w:r>
    </w:p>
    <w:p w14:paraId="6492D93C" w14:textId="77777777" w:rsidR="00116CE8" w:rsidRPr="009E7B0C" w:rsidRDefault="00116CE8" w:rsidP="00116CE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E7B0C">
        <w:rPr>
          <w:rFonts w:ascii="Times New Roman" w:hAnsi="Times New Roman" w:cs="Times New Roman"/>
          <w:sz w:val="24"/>
          <w:szCs w:val="24"/>
        </w:rPr>
        <w:t>Переход к предыдущей и следующей законодательной инициативе</w:t>
      </w:r>
    </w:p>
    <w:p w14:paraId="70A4BF11" w14:textId="77777777" w:rsidR="00116CE8" w:rsidRPr="009E7B0C" w:rsidRDefault="00116CE8" w:rsidP="00116CE8">
      <w:pPr>
        <w:pStyle w:val="a5"/>
        <w:numPr>
          <w:ilvl w:val="0"/>
          <w:numId w:val="3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Новые исследования</w:t>
      </w:r>
    </w:p>
    <w:p w14:paraId="7B42DB12" w14:textId="77777777" w:rsidR="00116CE8" w:rsidRPr="009E7B0C" w:rsidRDefault="00116CE8" w:rsidP="00116CE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E7B0C">
        <w:rPr>
          <w:rFonts w:ascii="Times New Roman" w:hAnsi="Times New Roman" w:cs="Times New Roman"/>
          <w:sz w:val="24"/>
          <w:szCs w:val="24"/>
        </w:rPr>
        <w:t>Блок «поделиться в соц. сетях»</w:t>
      </w:r>
    </w:p>
    <w:p w14:paraId="4EDB30F5" w14:textId="77777777" w:rsidR="00116CE8" w:rsidRPr="009E7B0C" w:rsidRDefault="00116CE8" w:rsidP="00116CE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E7B0C">
        <w:rPr>
          <w:rFonts w:ascii="Times New Roman" w:hAnsi="Times New Roman" w:cs="Times New Roman"/>
          <w:sz w:val="24"/>
          <w:szCs w:val="24"/>
        </w:rPr>
        <w:t>Футер</w:t>
      </w:r>
    </w:p>
    <w:p w14:paraId="49F204BD" w14:textId="77777777" w:rsidR="00116CE8" w:rsidRDefault="00116CE8" w:rsidP="00116CE8">
      <w:pPr>
        <w:tabs>
          <w:tab w:val="left" w:pos="96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4A6">
        <w:rPr>
          <w:rFonts w:ascii="Times New Roman" w:hAnsi="Times New Roman" w:cs="Times New Roman"/>
          <w:sz w:val="24"/>
          <w:szCs w:val="24"/>
        </w:rPr>
        <w:t xml:space="preserve">состоит из следующего набора полей: 1 – заголовок статьи, 2 – дата публикации статьи, 3 – </w:t>
      </w:r>
      <w:r>
        <w:rPr>
          <w:rFonts w:ascii="Times New Roman" w:hAnsi="Times New Roman" w:cs="Times New Roman"/>
          <w:sz w:val="24"/>
          <w:szCs w:val="24"/>
        </w:rPr>
        <w:t xml:space="preserve">тег, 4 – документы для скачивания, </w:t>
      </w:r>
      <w:r w:rsidRPr="001944A6">
        <w:rPr>
          <w:rFonts w:ascii="Times New Roman" w:hAnsi="Times New Roman" w:cs="Times New Roman"/>
          <w:sz w:val="24"/>
          <w:szCs w:val="24"/>
        </w:rPr>
        <w:t>5 – краткое описание статьи</w:t>
      </w:r>
      <w:r>
        <w:rPr>
          <w:rFonts w:ascii="Times New Roman" w:hAnsi="Times New Roman" w:cs="Times New Roman"/>
          <w:sz w:val="24"/>
          <w:szCs w:val="24"/>
        </w:rPr>
        <w:t xml:space="preserve"> (выводится в списке статей)</w:t>
      </w:r>
      <w:r w:rsidRPr="001944A6">
        <w:rPr>
          <w:rFonts w:ascii="Times New Roman" w:hAnsi="Times New Roman" w:cs="Times New Roman"/>
          <w:sz w:val="24"/>
          <w:szCs w:val="24"/>
        </w:rPr>
        <w:t xml:space="preserve">, 6 – полный текст статьи (возможность вставки текста, изображений, таблиц, видео, ссылок), 7 – документы для скачивания. </w:t>
      </w:r>
    </w:p>
    <w:p w14:paraId="64ACA96A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Новые исследования</w:t>
      </w:r>
      <w:r w:rsidRPr="00B602FF">
        <w:rPr>
          <w:rFonts w:ascii="Times New Roman" w:hAnsi="Times New Roman" w:cs="Times New Roman"/>
          <w:sz w:val="24"/>
          <w:szCs w:val="24"/>
        </w:rPr>
        <w:t>.</w:t>
      </w:r>
      <w:r w:rsidRPr="00B602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02FF">
        <w:rPr>
          <w:rFonts w:ascii="Times New Roman" w:hAnsi="Times New Roman" w:cs="Times New Roman"/>
          <w:sz w:val="24"/>
          <w:szCs w:val="24"/>
        </w:rPr>
        <w:t>Выводятся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элементы: 1 – заголовок блока, 2 – исследование. В блоке выводится два исследования по дате публикации. </w:t>
      </w:r>
    </w:p>
    <w:p w14:paraId="4EEC30C8" w14:textId="77777777" w:rsidR="00116CE8" w:rsidRPr="003B6CE7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исследования (рис. 31</w:t>
      </w:r>
      <w:r w:rsidRPr="00B602FF">
        <w:rPr>
          <w:rFonts w:ascii="Times New Roman" w:hAnsi="Times New Roman" w:cs="Times New Roman"/>
          <w:sz w:val="24"/>
          <w:szCs w:val="24"/>
        </w:rPr>
        <w:t>) выводятся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поля: 1 – дата исследования, 2 – заголовок исследования, 3 – тег, 4 – изображение исследования, 5 – краткое описание статьи. </w:t>
      </w:r>
    </w:p>
    <w:p w14:paraId="56184A5D" w14:textId="77777777" w:rsidR="00116CE8" w:rsidRDefault="00116CE8" w:rsidP="00116CE8">
      <w:pPr>
        <w:tabs>
          <w:tab w:val="left" w:pos="960"/>
        </w:tabs>
        <w:rPr>
          <w:rFonts w:ascii="Times New Roman" w:hAnsi="Times New Roman" w:cs="Times New Roman"/>
          <w:i/>
          <w:sz w:val="24"/>
          <w:szCs w:val="24"/>
        </w:rPr>
      </w:pPr>
    </w:p>
    <w:p w14:paraId="7CE9A63A" w14:textId="77777777" w:rsidR="00116CE8" w:rsidRPr="000C61D1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0" w:name="_Toc410731322"/>
      <w:r>
        <w:rPr>
          <w:rFonts w:ascii="Times New Roman" w:hAnsi="Times New Roman" w:cs="Times New Roman"/>
          <w:b/>
          <w:sz w:val="24"/>
          <w:szCs w:val="24"/>
        </w:rPr>
        <w:t>Отчетность</w:t>
      </w:r>
      <w:bookmarkEnd w:id="20"/>
    </w:p>
    <w:p w14:paraId="2A9AF41C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«Отчетность</w:t>
      </w:r>
      <w:r w:rsidRPr="00C17331">
        <w:rPr>
          <w:rFonts w:ascii="Times New Roman" w:hAnsi="Times New Roman" w:cs="Times New Roman"/>
          <w:sz w:val="24"/>
          <w:szCs w:val="24"/>
        </w:rPr>
        <w:t>» содержит следующие блоки:</w:t>
      </w:r>
    </w:p>
    <w:p w14:paraId="1593A586" w14:textId="77777777" w:rsidR="00116CE8" w:rsidRPr="000C61D1" w:rsidRDefault="00116CE8" w:rsidP="00116CE8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C61D1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5C41C6DE" w14:textId="77777777" w:rsidR="00116CE8" w:rsidRDefault="00116CE8" w:rsidP="00116CE8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62770D89" w14:textId="77777777" w:rsidR="00116CE8" w:rsidRPr="000C61D1" w:rsidRDefault="00116CE8" w:rsidP="00116CE8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C61D1"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0C4F2746" w14:textId="77777777" w:rsidR="00116CE8" w:rsidRPr="000C61D1" w:rsidRDefault="00116CE8" w:rsidP="00116CE8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C61D1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53A26E7D" w14:textId="77777777" w:rsidR="00116CE8" w:rsidRPr="000C61D1" w:rsidRDefault="00116CE8" w:rsidP="00116CE8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Основной</w:t>
      </w:r>
      <w:r w:rsidRPr="000C61D1">
        <w:rPr>
          <w:rFonts w:ascii="Times New Roman" w:hAnsi="Times New Roman" w:cs="Times New Roman"/>
          <w:i/>
          <w:sz w:val="24"/>
          <w:szCs w:val="24"/>
        </w:rPr>
        <w:t xml:space="preserve"> отчет</w:t>
      </w:r>
    </w:p>
    <w:p w14:paraId="197584E2" w14:textId="77777777" w:rsidR="00116CE8" w:rsidRPr="000C61D1" w:rsidRDefault="00116CE8" w:rsidP="00116CE8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 w:rsidRPr="000C61D1">
        <w:rPr>
          <w:rFonts w:ascii="Times New Roman" w:hAnsi="Times New Roman" w:cs="Times New Roman"/>
          <w:i/>
          <w:sz w:val="24"/>
          <w:szCs w:val="24"/>
        </w:rPr>
        <w:t>Фильтр по дате</w:t>
      </w:r>
    </w:p>
    <w:p w14:paraId="4C7792EA" w14:textId="77777777" w:rsidR="00116CE8" w:rsidRPr="000C61D1" w:rsidRDefault="00116CE8" w:rsidP="00116CE8">
      <w:pPr>
        <w:pStyle w:val="a5"/>
        <w:numPr>
          <w:ilvl w:val="0"/>
          <w:numId w:val="3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отчетов</w:t>
      </w:r>
    </w:p>
    <w:p w14:paraId="224BF96B" w14:textId="77777777" w:rsidR="00116CE8" w:rsidRPr="008C68DD" w:rsidRDefault="00116CE8" w:rsidP="00116CE8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C61D1">
        <w:rPr>
          <w:rFonts w:ascii="Times New Roman" w:hAnsi="Times New Roman" w:cs="Times New Roman"/>
          <w:sz w:val="24"/>
          <w:szCs w:val="24"/>
        </w:rPr>
        <w:t>Футер</w:t>
      </w:r>
    </w:p>
    <w:p w14:paraId="57AC529D" w14:textId="77777777" w:rsidR="00116CE8" w:rsidRPr="0067281D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281D">
        <w:rPr>
          <w:rFonts w:ascii="Times New Roman" w:hAnsi="Times New Roman" w:cs="Times New Roman"/>
          <w:i/>
          <w:sz w:val="24"/>
          <w:szCs w:val="24"/>
        </w:rPr>
        <w:t>Основной отчет</w:t>
      </w:r>
      <w:r w:rsidRPr="0067281D">
        <w:rPr>
          <w:rFonts w:ascii="Times New Roman" w:hAnsi="Times New Roman" w:cs="Times New Roman"/>
          <w:sz w:val="24"/>
          <w:szCs w:val="24"/>
        </w:rPr>
        <w:t xml:space="preserve">. Блок состоит из: 1 – заголовок, 2 – описание, 3  -  документ для скачивания, 4 - дата публикации, 5 – презентация (возможно использование сервиса </w:t>
      </w:r>
      <w:proofErr w:type="spellStart"/>
      <w:r w:rsidRPr="0067281D">
        <w:rPr>
          <w:rFonts w:ascii="Times New Roman" w:hAnsi="Times New Roman" w:cs="Times New Roman"/>
          <w:sz w:val="24"/>
          <w:szCs w:val="24"/>
        </w:rPr>
        <w:t>slideshare</w:t>
      </w:r>
      <w:proofErr w:type="spellEnd"/>
      <w:r w:rsidRPr="0067281D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08EA3B96" w14:textId="77777777" w:rsidR="00116CE8" w:rsidRPr="0067281D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67281D">
        <w:rPr>
          <w:rFonts w:ascii="Times New Roman" w:hAnsi="Times New Roman" w:cs="Times New Roman"/>
          <w:i/>
          <w:sz w:val="24"/>
          <w:szCs w:val="24"/>
        </w:rPr>
        <w:t>Фильтр по дате</w:t>
      </w:r>
      <w:r w:rsidRPr="0067281D">
        <w:rPr>
          <w:rFonts w:ascii="Times New Roman" w:hAnsi="Times New Roman" w:cs="Times New Roman"/>
          <w:sz w:val="24"/>
          <w:szCs w:val="24"/>
        </w:rPr>
        <w:t xml:space="preserve"> (рис.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67281D">
        <w:rPr>
          <w:rFonts w:ascii="Times New Roman" w:hAnsi="Times New Roman" w:cs="Times New Roman"/>
          <w:sz w:val="24"/>
          <w:szCs w:val="24"/>
        </w:rPr>
        <w:t>).  В фильтре можно выбрать значение начала и конца фильтрации. При клике на окошко ввода – появляется интерактивный ка</w:t>
      </w:r>
      <w:r>
        <w:rPr>
          <w:rFonts w:ascii="Times New Roman" w:hAnsi="Times New Roman" w:cs="Times New Roman"/>
          <w:sz w:val="24"/>
          <w:szCs w:val="24"/>
        </w:rPr>
        <w:t>лендарь</w:t>
      </w:r>
      <w:r w:rsidRPr="0067281D">
        <w:rPr>
          <w:rFonts w:ascii="Times New Roman" w:hAnsi="Times New Roman" w:cs="Times New Roman"/>
          <w:sz w:val="24"/>
          <w:szCs w:val="24"/>
        </w:rPr>
        <w:t xml:space="preserve">. В результате фильтрации на странице выводятся статьи (инициативы), дата публикаций которых входит в выбранный диапазон.  </w:t>
      </w:r>
    </w:p>
    <w:p w14:paraId="1CFCA836" w14:textId="77777777" w:rsidR="00116CE8" w:rsidRDefault="00116CE8" w:rsidP="00116CE8">
      <w:pPr>
        <w:suppressAutoHyphens/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23CDD45E" w14:textId="77777777" w:rsidR="00116CE8" w:rsidRPr="00A25FE7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отчетов</w:t>
      </w:r>
      <w:r w:rsidRPr="00B602FF">
        <w:rPr>
          <w:rFonts w:ascii="Times New Roman" w:hAnsi="Times New Roman" w:cs="Times New Roman"/>
          <w:sz w:val="24"/>
          <w:szCs w:val="24"/>
        </w:rPr>
        <w:t>.</w:t>
      </w:r>
      <w:r w:rsidRPr="00B602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02FF">
        <w:rPr>
          <w:rFonts w:ascii="Times New Roman" w:hAnsi="Times New Roman" w:cs="Times New Roman"/>
          <w:sz w:val="24"/>
          <w:szCs w:val="24"/>
        </w:rPr>
        <w:t>На списке</w:t>
      </w:r>
      <w:r w:rsidRPr="00A25FE7">
        <w:rPr>
          <w:rFonts w:ascii="Times New Roman" w:hAnsi="Times New Roman" w:cs="Times New Roman"/>
          <w:sz w:val="24"/>
          <w:szCs w:val="24"/>
        </w:rPr>
        <w:t xml:space="preserve"> выводятся следующие поля: </w:t>
      </w:r>
      <w:r>
        <w:rPr>
          <w:rFonts w:ascii="Times New Roman" w:hAnsi="Times New Roman" w:cs="Times New Roman"/>
          <w:sz w:val="24"/>
          <w:szCs w:val="24"/>
        </w:rPr>
        <w:t xml:space="preserve">1 - заголовок, 2 – описание, 3 – </w:t>
      </w:r>
      <w:r w:rsidRPr="00A25FE7">
        <w:rPr>
          <w:rFonts w:ascii="Times New Roman" w:hAnsi="Times New Roman" w:cs="Times New Roman"/>
          <w:sz w:val="24"/>
          <w:szCs w:val="24"/>
        </w:rPr>
        <w:t xml:space="preserve">ссылка скачивания документа в формате </w:t>
      </w:r>
      <w:r w:rsidRPr="00A25F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25F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 – дата публикации. </w:t>
      </w:r>
    </w:p>
    <w:p w14:paraId="2A58EF32" w14:textId="77777777" w:rsidR="00116CE8" w:rsidRDefault="00116CE8" w:rsidP="00116CE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клике на ссылку скачивания документа – происходит скачивание документу с использованием стандартной функции браузера. </w:t>
      </w:r>
    </w:p>
    <w:p w14:paraId="30DD0ADC" w14:textId="77777777" w:rsidR="00116CE8" w:rsidRDefault="00116CE8" w:rsidP="00116CE8">
      <w:pPr>
        <w:tabs>
          <w:tab w:val="left" w:pos="96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между статьями осуществляется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пагинатора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списке выводится по 10 статей.</w:t>
      </w:r>
    </w:p>
    <w:p w14:paraId="2AF66E84" w14:textId="77777777" w:rsidR="00116CE8" w:rsidRPr="00AD4BDF" w:rsidRDefault="00116CE8" w:rsidP="00116CE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14:paraId="4AFA9A90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1" w:name="_Toc410731323"/>
      <w:r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1"/>
    </w:p>
    <w:p w14:paraId="0B0873A3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«Закупки</w:t>
      </w:r>
      <w:r w:rsidRPr="00C17331">
        <w:rPr>
          <w:rFonts w:ascii="Times New Roman" w:hAnsi="Times New Roman" w:cs="Times New Roman"/>
          <w:sz w:val="24"/>
          <w:szCs w:val="24"/>
        </w:rPr>
        <w:t>» содержит следующие блоки:</w:t>
      </w:r>
    </w:p>
    <w:p w14:paraId="5E48E837" w14:textId="77777777" w:rsidR="00116CE8" w:rsidRPr="0078539B" w:rsidRDefault="00116CE8" w:rsidP="00116CE8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8539B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2E016212" w14:textId="77777777" w:rsidR="00116CE8" w:rsidRDefault="00116CE8" w:rsidP="00116CE8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061C0916" w14:textId="77777777" w:rsidR="00116CE8" w:rsidRPr="0078539B" w:rsidRDefault="00116CE8" w:rsidP="00116CE8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8539B"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7C953B79" w14:textId="77777777" w:rsidR="00116CE8" w:rsidRPr="0078539B" w:rsidRDefault="00116CE8" w:rsidP="00116CE8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8539B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041790CA" w14:textId="77777777" w:rsidR="00116CE8" w:rsidRPr="0078539B" w:rsidRDefault="00116CE8" w:rsidP="00116CE8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78539B">
        <w:rPr>
          <w:rFonts w:ascii="Times New Roman" w:hAnsi="Times New Roman" w:cs="Times New Roman"/>
          <w:sz w:val="24"/>
          <w:szCs w:val="24"/>
        </w:rPr>
        <w:t>Текстовый блок</w:t>
      </w:r>
    </w:p>
    <w:p w14:paraId="171A445E" w14:textId="77777777" w:rsidR="00116CE8" w:rsidRPr="0078539B" w:rsidRDefault="00116CE8" w:rsidP="00116CE8">
      <w:pPr>
        <w:pStyle w:val="a5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78539B">
        <w:rPr>
          <w:rFonts w:ascii="Times New Roman" w:hAnsi="Times New Roman" w:cs="Times New Roman"/>
          <w:i/>
          <w:sz w:val="24"/>
          <w:szCs w:val="24"/>
        </w:rPr>
        <w:t>Документы для скачивания</w:t>
      </w:r>
    </w:p>
    <w:p w14:paraId="65BD795A" w14:textId="77777777" w:rsidR="00116CE8" w:rsidRPr="0078539B" w:rsidRDefault="00116CE8" w:rsidP="00116CE8">
      <w:pPr>
        <w:pStyle w:val="a5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78539B">
        <w:rPr>
          <w:rFonts w:ascii="Times New Roman" w:hAnsi="Times New Roman" w:cs="Times New Roman"/>
          <w:i/>
          <w:sz w:val="24"/>
          <w:szCs w:val="24"/>
        </w:rPr>
        <w:t>Фильтр по дате</w:t>
      </w:r>
    </w:p>
    <w:p w14:paraId="30E55C2B" w14:textId="77777777" w:rsidR="00116CE8" w:rsidRPr="0078539B" w:rsidRDefault="00116CE8" w:rsidP="00116CE8">
      <w:pPr>
        <w:pStyle w:val="a5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Фильтр по статусу закупки</w:t>
      </w:r>
    </w:p>
    <w:p w14:paraId="6A0DBBBB" w14:textId="77777777" w:rsidR="00116CE8" w:rsidRPr="0078539B" w:rsidRDefault="00116CE8" w:rsidP="00116CE8">
      <w:pPr>
        <w:pStyle w:val="a5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закупок</w:t>
      </w:r>
    </w:p>
    <w:p w14:paraId="2BE7D42B" w14:textId="77777777" w:rsidR="00116CE8" w:rsidRPr="001F2A2E" w:rsidRDefault="00116CE8" w:rsidP="00116CE8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F2A2E">
        <w:rPr>
          <w:rFonts w:ascii="Times New Roman" w:hAnsi="Times New Roman" w:cs="Times New Roman"/>
          <w:sz w:val="24"/>
          <w:szCs w:val="24"/>
        </w:rPr>
        <w:t>Футер</w:t>
      </w:r>
    </w:p>
    <w:p w14:paraId="77C34A49" w14:textId="77777777" w:rsidR="00116CE8" w:rsidRPr="0067281D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2A2E">
        <w:rPr>
          <w:rFonts w:ascii="Times New Roman" w:hAnsi="Times New Roman" w:cs="Times New Roman"/>
          <w:i/>
          <w:sz w:val="24"/>
          <w:szCs w:val="24"/>
        </w:rPr>
        <w:t>Документы для скачивания</w:t>
      </w:r>
      <w:r w:rsidRPr="001F2A2E">
        <w:rPr>
          <w:rFonts w:ascii="Times New Roman" w:hAnsi="Times New Roman" w:cs="Times New Roman"/>
          <w:sz w:val="24"/>
          <w:szCs w:val="24"/>
        </w:rPr>
        <w:t xml:space="preserve"> – блок, представляющий собой ико</w:t>
      </w:r>
      <w:r>
        <w:rPr>
          <w:rFonts w:ascii="Times New Roman" w:hAnsi="Times New Roman" w:cs="Times New Roman"/>
          <w:sz w:val="24"/>
          <w:szCs w:val="24"/>
        </w:rPr>
        <w:t>нку</w:t>
      </w:r>
      <w:r w:rsidRPr="001F2A2E">
        <w:rPr>
          <w:rFonts w:ascii="Times New Roman" w:hAnsi="Times New Roman" w:cs="Times New Roman"/>
          <w:sz w:val="24"/>
          <w:szCs w:val="24"/>
        </w:rPr>
        <w:t xml:space="preserve"> и ссылку на скачивание док</w:t>
      </w:r>
      <w:r>
        <w:rPr>
          <w:rFonts w:ascii="Times New Roman" w:hAnsi="Times New Roman" w:cs="Times New Roman"/>
          <w:sz w:val="24"/>
          <w:szCs w:val="24"/>
        </w:rPr>
        <w:t>умента с названием документа</w:t>
      </w:r>
      <w:r w:rsidRPr="001F2A2E">
        <w:rPr>
          <w:rFonts w:ascii="Times New Roman" w:hAnsi="Times New Roman" w:cs="Times New Roman"/>
          <w:sz w:val="24"/>
          <w:szCs w:val="24"/>
        </w:rPr>
        <w:t>. При клике на ссылку – скачивание файла с использованием стандартной функции браузера.</w:t>
      </w:r>
      <w:r w:rsidRPr="00672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5DC77" w14:textId="77777777" w:rsidR="00116CE8" w:rsidRPr="0067281D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1F2A2E">
        <w:rPr>
          <w:rFonts w:ascii="Times New Roman" w:hAnsi="Times New Roman" w:cs="Times New Roman"/>
          <w:i/>
          <w:sz w:val="24"/>
          <w:szCs w:val="24"/>
        </w:rPr>
        <w:t>Фильтр по дате</w:t>
      </w:r>
      <w:r w:rsidRPr="0067281D">
        <w:rPr>
          <w:rFonts w:ascii="Times New Roman" w:hAnsi="Times New Roman" w:cs="Times New Roman"/>
          <w:sz w:val="24"/>
          <w:szCs w:val="24"/>
        </w:rPr>
        <w:t>.  В фильтре можно выбрать значение начала и конца фильтрации. При клике на окошко ввода – появляется интерактивный ка</w:t>
      </w:r>
      <w:r>
        <w:rPr>
          <w:rFonts w:ascii="Times New Roman" w:hAnsi="Times New Roman" w:cs="Times New Roman"/>
          <w:sz w:val="24"/>
          <w:szCs w:val="24"/>
        </w:rPr>
        <w:t>лендарь</w:t>
      </w:r>
      <w:r w:rsidRPr="0067281D">
        <w:rPr>
          <w:rFonts w:ascii="Times New Roman" w:hAnsi="Times New Roman" w:cs="Times New Roman"/>
          <w:sz w:val="24"/>
          <w:szCs w:val="24"/>
        </w:rPr>
        <w:t xml:space="preserve">. В результате фильтрации на странице выводятся статьи (инициативы), дата публикаций которых входит в выбранный диапазон.  </w:t>
      </w:r>
    </w:p>
    <w:p w14:paraId="6DE78424" w14:textId="77777777" w:rsidR="00116CE8" w:rsidRPr="0067281D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1F2A2E">
        <w:rPr>
          <w:rFonts w:ascii="Times New Roman" w:hAnsi="Times New Roman" w:cs="Times New Roman"/>
          <w:i/>
          <w:sz w:val="24"/>
          <w:szCs w:val="24"/>
        </w:rPr>
        <w:t>Статус закупки</w:t>
      </w:r>
      <w:r w:rsidRPr="0067281D">
        <w:rPr>
          <w:rFonts w:ascii="Times New Roman" w:hAnsi="Times New Roman" w:cs="Times New Roman"/>
          <w:sz w:val="24"/>
          <w:szCs w:val="24"/>
        </w:rPr>
        <w:t>. При выборе чек-бокса в списке выводятся закупки по вы</w:t>
      </w:r>
      <w:r>
        <w:rPr>
          <w:rFonts w:ascii="Times New Roman" w:hAnsi="Times New Roman" w:cs="Times New Roman"/>
          <w:sz w:val="24"/>
          <w:szCs w:val="24"/>
        </w:rPr>
        <w:t>бранному значению</w:t>
      </w:r>
      <w:r w:rsidRPr="0067281D">
        <w:rPr>
          <w:rFonts w:ascii="Times New Roman" w:hAnsi="Times New Roman" w:cs="Times New Roman"/>
          <w:sz w:val="24"/>
          <w:szCs w:val="24"/>
        </w:rPr>
        <w:t xml:space="preserve">. Возле названия статуса выводится количество закупок, имеющих данный статус. </w:t>
      </w:r>
    </w:p>
    <w:p w14:paraId="65C53AC8" w14:textId="77777777" w:rsidR="00116CE8" w:rsidRPr="0067281D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281D">
        <w:rPr>
          <w:rFonts w:ascii="Times New Roman" w:hAnsi="Times New Roman" w:cs="Times New Roman"/>
          <w:sz w:val="24"/>
          <w:szCs w:val="24"/>
        </w:rPr>
        <w:t>Значения статусов закупки:</w:t>
      </w:r>
    </w:p>
    <w:p w14:paraId="5A6D0576" w14:textId="77777777" w:rsidR="00116CE8" w:rsidRPr="001F2A2E" w:rsidRDefault="00116CE8" w:rsidP="00116CE8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1F2A2E">
        <w:rPr>
          <w:rFonts w:ascii="Times New Roman" w:hAnsi="Times New Roman" w:cs="Times New Roman"/>
          <w:sz w:val="24"/>
          <w:szCs w:val="24"/>
        </w:rPr>
        <w:t>Работа комиссии</w:t>
      </w:r>
    </w:p>
    <w:p w14:paraId="237774E8" w14:textId="77777777" w:rsidR="00116CE8" w:rsidRPr="001F2A2E" w:rsidRDefault="00116CE8" w:rsidP="00116CE8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1F2A2E">
        <w:rPr>
          <w:rFonts w:ascii="Times New Roman" w:hAnsi="Times New Roman" w:cs="Times New Roman"/>
          <w:sz w:val="24"/>
          <w:szCs w:val="24"/>
        </w:rPr>
        <w:t xml:space="preserve">Завершена </w:t>
      </w:r>
    </w:p>
    <w:p w14:paraId="38CCB77B" w14:textId="77777777" w:rsidR="00116CE8" w:rsidRPr="008C68DD" w:rsidRDefault="00116CE8" w:rsidP="00116CE8">
      <w:pPr>
        <w:suppressAutoHyphens/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20A7C34D" w14:textId="77777777" w:rsidR="00116CE8" w:rsidRPr="00A25FE7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r w:rsidRPr="00B602FF">
        <w:rPr>
          <w:rFonts w:ascii="Times New Roman" w:hAnsi="Times New Roman" w:cs="Times New Roman"/>
          <w:i/>
          <w:sz w:val="24"/>
          <w:szCs w:val="24"/>
        </w:rPr>
        <w:t>закупок</w:t>
      </w:r>
      <w:r w:rsidRPr="00B602FF">
        <w:rPr>
          <w:rFonts w:ascii="Times New Roman" w:hAnsi="Times New Roman" w:cs="Times New Roman"/>
          <w:sz w:val="24"/>
          <w:szCs w:val="24"/>
        </w:rPr>
        <w:t>.</w:t>
      </w:r>
      <w:r w:rsidRPr="00B602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02FF">
        <w:rPr>
          <w:rFonts w:ascii="Times New Roman" w:hAnsi="Times New Roman" w:cs="Times New Roman"/>
          <w:sz w:val="24"/>
          <w:szCs w:val="24"/>
        </w:rPr>
        <w:t>Закупка</w:t>
      </w:r>
      <w:r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A25FE7">
        <w:rPr>
          <w:rFonts w:ascii="Times New Roman" w:hAnsi="Times New Roman" w:cs="Times New Roman"/>
          <w:sz w:val="24"/>
          <w:szCs w:val="24"/>
        </w:rPr>
        <w:t xml:space="preserve"> следующие поля: 1 - дата публикации, 2 – заголово</w:t>
      </w:r>
      <w:r>
        <w:rPr>
          <w:rFonts w:ascii="Times New Roman" w:hAnsi="Times New Roman" w:cs="Times New Roman"/>
          <w:sz w:val="24"/>
          <w:szCs w:val="24"/>
        </w:rPr>
        <w:t>к статьи, 3 – статус закупки, 4 – дата начала подачи заявок</w:t>
      </w:r>
      <w:r w:rsidRPr="00A25F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 – последний день (включительно) подачи заявок, </w:t>
      </w:r>
      <w:r w:rsidRPr="00A25FE7">
        <w:rPr>
          <w:rFonts w:ascii="Times New Roman" w:hAnsi="Times New Roman" w:cs="Times New Roman"/>
          <w:sz w:val="24"/>
          <w:szCs w:val="24"/>
        </w:rPr>
        <w:t>6 – ссыл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A25FE7">
        <w:rPr>
          <w:rFonts w:ascii="Times New Roman" w:hAnsi="Times New Roman" w:cs="Times New Roman"/>
          <w:sz w:val="24"/>
          <w:szCs w:val="24"/>
        </w:rPr>
        <w:t xml:space="preserve"> скачивания докумен</w:t>
      </w:r>
      <w:r>
        <w:rPr>
          <w:rFonts w:ascii="Times New Roman" w:hAnsi="Times New Roman" w:cs="Times New Roman"/>
          <w:sz w:val="24"/>
          <w:szCs w:val="24"/>
        </w:rPr>
        <w:t>тов</w:t>
      </w:r>
      <w:r w:rsidRPr="00A25F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A25F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25FE7">
        <w:rPr>
          <w:rFonts w:ascii="Times New Roman" w:hAnsi="Times New Roman" w:cs="Times New Roman"/>
          <w:sz w:val="24"/>
          <w:szCs w:val="24"/>
        </w:rPr>
        <w:t xml:space="preserve"> (с использованием стандартной функции браузера).  </w:t>
      </w:r>
    </w:p>
    <w:p w14:paraId="5EFC1DBD" w14:textId="77777777" w:rsidR="00116CE8" w:rsidRDefault="00116CE8" w:rsidP="00116CE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клике на ссылку скачивания документа – происходит скачивание документа с использованием стандартной функции браузера. </w:t>
      </w:r>
    </w:p>
    <w:p w14:paraId="090DC16B" w14:textId="77777777" w:rsidR="00116CE8" w:rsidRDefault="00116CE8" w:rsidP="00116CE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между статьями осуществляется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пагинатора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списке выводится по 10 статей.</w:t>
      </w:r>
    </w:p>
    <w:p w14:paraId="6FC1CC9B" w14:textId="77777777" w:rsidR="00116CE8" w:rsidRPr="00AD4BDF" w:rsidRDefault="00116CE8" w:rsidP="00116CE8">
      <w:pPr>
        <w:tabs>
          <w:tab w:val="left" w:pos="9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78D352FC" w14:textId="77777777" w:rsidR="00116CE8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2" w:name="_Toc410731324"/>
      <w:r>
        <w:rPr>
          <w:rFonts w:ascii="Times New Roman" w:hAnsi="Times New Roman" w:cs="Times New Roman"/>
          <w:b/>
          <w:sz w:val="24"/>
          <w:szCs w:val="24"/>
        </w:rPr>
        <w:t>Акселератор</w:t>
      </w:r>
      <w:bookmarkEnd w:id="22"/>
    </w:p>
    <w:p w14:paraId="5E239757" w14:textId="77777777" w:rsidR="00116CE8" w:rsidRDefault="00116CE8" w:rsidP="00116CE8">
      <w:pPr>
        <w:suppressAutoHyphens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671BFF2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Акселератор</w:t>
      </w:r>
      <w:r w:rsidRPr="00B602FF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24DD6A80" w14:textId="77777777" w:rsidR="00116CE8" w:rsidRDefault="00116CE8" w:rsidP="00116CE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A4225">
        <w:rPr>
          <w:rFonts w:ascii="Times New Roman" w:hAnsi="Times New Roman" w:cs="Times New Roman"/>
          <w:sz w:val="24"/>
          <w:szCs w:val="24"/>
        </w:rPr>
        <w:t>Шапка сайта</w:t>
      </w:r>
    </w:p>
    <w:p w14:paraId="5D4B8432" w14:textId="77777777" w:rsidR="00116CE8" w:rsidRPr="006A4225" w:rsidRDefault="00116CE8" w:rsidP="00116CE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351B47E2" w14:textId="77777777" w:rsidR="00116CE8" w:rsidRPr="006A4225" w:rsidRDefault="00116CE8" w:rsidP="00116CE8">
      <w:pPr>
        <w:pStyle w:val="a5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</w:rPr>
      </w:pPr>
      <w:r w:rsidRPr="006A4225">
        <w:rPr>
          <w:rFonts w:ascii="Times New Roman" w:hAnsi="Times New Roman" w:cs="Times New Roman"/>
          <w:i/>
          <w:sz w:val="24"/>
          <w:szCs w:val="24"/>
        </w:rPr>
        <w:t>Слайдер</w:t>
      </w:r>
    </w:p>
    <w:p w14:paraId="72A17B25" w14:textId="77777777" w:rsidR="00116CE8" w:rsidRDefault="00116CE8" w:rsidP="00116CE8">
      <w:pPr>
        <w:tabs>
          <w:tab w:val="left" w:pos="90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7FE36AC" w14:textId="77777777" w:rsidR="00116CE8" w:rsidRDefault="00116CE8" w:rsidP="00116CE8">
      <w:pPr>
        <w:tabs>
          <w:tab w:val="left" w:pos="90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E84449E" w14:textId="77777777" w:rsidR="00116CE8" w:rsidRDefault="00116CE8" w:rsidP="00116CE8">
      <w:pPr>
        <w:tabs>
          <w:tab w:val="left" w:pos="90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3493CF6" w14:textId="77777777" w:rsidR="00116CE8" w:rsidRDefault="00116CE8" w:rsidP="00116CE8">
      <w:pPr>
        <w:tabs>
          <w:tab w:val="left" w:pos="90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B481DB" w14:textId="77777777" w:rsidR="00116CE8" w:rsidRDefault="00116CE8" w:rsidP="00116CE8">
      <w:pPr>
        <w:tabs>
          <w:tab w:val="left" w:pos="90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6E69C40" w14:textId="77777777" w:rsidR="00116CE8" w:rsidRDefault="00116CE8" w:rsidP="00116CE8">
      <w:pPr>
        <w:tabs>
          <w:tab w:val="left" w:pos="90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8054075" w14:textId="77777777" w:rsidR="00116CE8" w:rsidRPr="00C82334" w:rsidRDefault="00116CE8" w:rsidP="00116CE8">
      <w:pPr>
        <w:tabs>
          <w:tab w:val="left" w:pos="90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A4225">
        <w:rPr>
          <w:rFonts w:ascii="Times New Roman" w:hAnsi="Times New Roman" w:cs="Times New Roman"/>
          <w:b/>
          <w:sz w:val="24"/>
          <w:szCs w:val="24"/>
        </w:rPr>
        <w:t xml:space="preserve">Раздел «Акселератор» находится на </w:t>
      </w:r>
      <w:proofErr w:type="spellStart"/>
      <w:r w:rsidRPr="006A4225">
        <w:rPr>
          <w:rFonts w:ascii="Times New Roman" w:hAnsi="Times New Roman" w:cs="Times New Roman"/>
          <w:b/>
          <w:sz w:val="24"/>
          <w:szCs w:val="24"/>
        </w:rPr>
        <w:t>поддомене</w:t>
      </w:r>
      <w:proofErr w:type="spellEnd"/>
      <w:r w:rsidRPr="006A4225">
        <w:rPr>
          <w:rFonts w:ascii="Times New Roman" w:hAnsi="Times New Roman" w:cs="Times New Roman"/>
          <w:b/>
          <w:sz w:val="24"/>
          <w:szCs w:val="24"/>
        </w:rPr>
        <w:t xml:space="preserve"> основного сайта. </w:t>
      </w:r>
    </w:p>
    <w:p w14:paraId="3C868FFC" w14:textId="77777777" w:rsidR="00116CE8" w:rsidRPr="000F58A8" w:rsidRDefault="00116CE8" w:rsidP="00116CE8">
      <w:pPr>
        <w:tabs>
          <w:tab w:val="left" w:pos="9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Слайдер </w:t>
      </w:r>
      <w:r w:rsidRPr="000F58A8">
        <w:rPr>
          <w:rFonts w:ascii="Times New Roman" w:hAnsi="Times New Roman" w:cs="Times New Roman"/>
          <w:sz w:val="24"/>
          <w:szCs w:val="24"/>
        </w:rPr>
        <w:t>имеет три шаблона</w:t>
      </w:r>
      <w:r>
        <w:rPr>
          <w:rFonts w:ascii="Times New Roman" w:hAnsi="Times New Roman" w:cs="Times New Roman"/>
          <w:sz w:val="24"/>
          <w:szCs w:val="24"/>
        </w:rPr>
        <w:t xml:space="preserve"> вывода информации</w:t>
      </w:r>
      <w:r w:rsidRPr="000F58A8">
        <w:rPr>
          <w:rFonts w:ascii="Times New Roman" w:hAnsi="Times New Roman" w:cs="Times New Roman"/>
          <w:sz w:val="24"/>
          <w:szCs w:val="24"/>
        </w:rPr>
        <w:t>:</w:t>
      </w:r>
    </w:p>
    <w:p w14:paraId="114E9B54" w14:textId="77777777" w:rsidR="00116CE8" w:rsidRPr="000F58A8" w:rsidRDefault="00116CE8" w:rsidP="00116CE8">
      <w:pPr>
        <w:tabs>
          <w:tab w:val="left" w:pos="9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Шаблон 1 </w:t>
      </w:r>
      <w:r w:rsidRPr="000F58A8">
        <w:rPr>
          <w:rFonts w:ascii="Times New Roman" w:hAnsi="Times New Roman" w:cs="Times New Roman"/>
          <w:sz w:val="24"/>
          <w:szCs w:val="24"/>
        </w:rPr>
        <w:t xml:space="preserve">содержит: 1 – изображение, 2 – заголовок, 3 – описание, 4 – </w:t>
      </w: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  <w:r w:rsidRPr="00C613E2">
        <w:rPr>
          <w:rFonts w:ascii="Times New Roman" w:hAnsi="Times New Roman" w:cs="Times New Roman"/>
          <w:sz w:val="24"/>
          <w:szCs w:val="24"/>
        </w:rPr>
        <w:t>.</w:t>
      </w:r>
    </w:p>
    <w:p w14:paraId="0FA9A4C2" w14:textId="77777777" w:rsidR="00116CE8" w:rsidRDefault="00116CE8" w:rsidP="00116CE8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Шаблон 2 </w:t>
      </w:r>
      <w:r w:rsidRPr="000F58A8">
        <w:rPr>
          <w:rFonts w:ascii="Times New Roman" w:hAnsi="Times New Roman" w:cs="Times New Roman"/>
          <w:sz w:val="24"/>
          <w:szCs w:val="24"/>
        </w:rPr>
        <w:t xml:space="preserve">содержит: 1 – изображение, 2 – заголовок, 3 – отзывы, 4 – ссылка на внутреннюю страницу. </w:t>
      </w:r>
    </w:p>
    <w:p w14:paraId="7A2265A3" w14:textId="77777777" w:rsidR="00116CE8" w:rsidRDefault="00116CE8" w:rsidP="00116CE8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58A8">
        <w:rPr>
          <w:rFonts w:ascii="Times New Roman" w:hAnsi="Times New Roman" w:cs="Times New Roman"/>
          <w:sz w:val="24"/>
          <w:szCs w:val="24"/>
        </w:rPr>
        <w:t>Отз</w:t>
      </w:r>
      <w:r>
        <w:rPr>
          <w:rFonts w:ascii="Times New Roman" w:hAnsi="Times New Roman" w:cs="Times New Roman"/>
          <w:sz w:val="24"/>
          <w:szCs w:val="24"/>
        </w:rPr>
        <w:t xml:space="preserve">ыв </w:t>
      </w:r>
      <w:r w:rsidRPr="000F58A8">
        <w:rPr>
          <w:rFonts w:ascii="Times New Roman" w:hAnsi="Times New Roman" w:cs="Times New Roman"/>
          <w:sz w:val="24"/>
          <w:szCs w:val="24"/>
        </w:rPr>
        <w:t xml:space="preserve">состоит из полей: 1 – имя, 2 – компания, 3 – текст отзыва.  </w:t>
      </w:r>
    </w:p>
    <w:p w14:paraId="14A22324" w14:textId="77777777" w:rsidR="00116CE8" w:rsidRDefault="00116CE8" w:rsidP="00116CE8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2AD88C" w14:textId="77777777" w:rsidR="00116CE8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 3 содержит: 1 – изображение, 2 – заголовок, 3 – описание, 4 – мероприятие, 5 – кнопка перехода на</w:t>
      </w:r>
      <w:r w:rsidRPr="000F58A8">
        <w:rPr>
          <w:rFonts w:ascii="Times New Roman" w:hAnsi="Times New Roman" w:cs="Times New Roman"/>
          <w:sz w:val="24"/>
          <w:szCs w:val="24"/>
        </w:rPr>
        <w:t xml:space="preserve"> </w:t>
      </w:r>
      <w:r w:rsidRPr="009C6FA1">
        <w:rPr>
          <w:rFonts w:ascii="Times New Roman" w:hAnsi="Times New Roman" w:cs="Times New Roman"/>
          <w:sz w:val="24"/>
          <w:szCs w:val="24"/>
        </w:rPr>
        <w:t>форму.</w:t>
      </w:r>
      <w:r w:rsidRPr="000F58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23CBE" w14:textId="77777777" w:rsidR="00116CE8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97B90">
        <w:rPr>
          <w:rFonts w:ascii="Times New Roman" w:hAnsi="Times New Roman" w:cs="Times New Roman"/>
          <w:sz w:val="24"/>
          <w:szCs w:val="24"/>
        </w:rPr>
        <w:t xml:space="preserve">В мероприятие выводятся следующие поля: 1 – дата мероприятия, 2 – заголовок,3 – тег, 4 – описание. </w:t>
      </w:r>
    </w:p>
    <w:p w14:paraId="27A0FC3F" w14:textId="77777777" w:rsidR="00116CE8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14:paraId="65F9D1B4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3" w:name="_Toc410731325"/>
      <w:r>
        <w:rPr>
          <w:rFonts w:ascii="Times New Roman" w:hAnsi="Times New Roman" w:cs="Times New Roman"/>
          <w:b/>
          <w:sz w:val="24"/>
          <w:szCs w:val="24"/>
        </w:rPr>
        <w:t>Об акселераторе</w:t>
      </w:r>
      <w:bookmarkEnd w:id="23"/>
    </w:p>
    <w:p w14:paraId="3BEED7E8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«Об акселераторе</w:t>
      </w:r>
      <w:r w:rsidRPr="00C17331">
        <w:rPr>
          <w:rFonts w:ascii="Times New Roman" w:hAnsi="Times New Roman" w:cs="Times New Roman"/>
          <w:sz w:val="24"/>
          <w:szCs w:val="24"/>
        </w:rPr>
        <w:t>» содержит следующие блоки:</w:t>
      </w:r>
    </w:p>
    <w:p w14:paraId="54DDC03D" w14:textId="77777777" w:rsidR="00116CE8" w:rsidRPr="000F58A8" w:rsidRDefault="00116CE8" w:rsidP="00116CE8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F58A8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5A24BFA5" w14:textId="77777777" w:rsidR="00116CE8" w:rsidRDefault="00116CE8" w:rsidP="00116CE8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4ED914D3" w14:textId="77777777" w:rsidR="00116CE8" w:rsidRPr="000F58A8" w:rsidRDefault="00116CE8" w:rsidP="00116CE8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F58A8"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7900D477" w14:textId="77777777" w:rsidR="00116CE8" w:rsidRPr="000F58A8" w:rsidRDefault="00116CE8" w:rsidP="00116CE8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F58A8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2FE3D610" w14:textId="77777777" w:rsidR="00116CE8" w:rsidRDefault="00116CE8" w:rsidP="00116CE8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F58A8">
        <w:rPr>
          <w:rFonts w:ascii="Times New Roman" w:hAnsi="Times New Roman" w:cs="Times New Roman"/>
          <w:sz w:val="24"/>
          <w:szCs w:val="24"/>
        </w:rPr>
        <w:t>Текстовый блок</w:t>
      </w:r>
    </w:p>
    <w:p w14:paraId="5297EEF7" w14:textId="77777777" w:rsidR="00116CE8" w:rsidRPr="009D53F0" w:rsidRDefault="00116CE8" w:rsidP="00116CE8">
      <w:pPr>
        <w:pStyle w:val="a5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29B75AB0" w14:textId="77777777" w:rsidR="00116CE8" w:rsidRPr="000F58A8" w:rsidRDefault="00116CE8" w:rsidP="00116CE8">
      <w:pPr>
        <w:pStyle w:val="a5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Интенсивная программа развития бизнеса</w:t>
      </w:r>
    </w:p>
    <w:p w14:paraId="7A1EED6C" w14:textId="77777777" w:rsidR="00116CE8" w:rsidRPr="000F58A8" w:rsidRDefault="00116CE8" w:rsidP="00116CE8">
      <w:pPr>
        <w:pStyle w:val="a5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Факты об акселераторе</w:t>
      </w:r>
    </w:p>
    <w:p w14:paraId="0F87401F" w14:textId="77777777" w:rsidR="00116CE8" w:rsidRDefault="00116CE8" w:rsidP="00116CE8">
      <w:pPr>
        <w:pStyle w:val="a5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Результат</w:t>
      </w:r>
    </w:p>
    <w:p w14:paraId="52B3B0B7" w14:textId="77777777" w:rsidR="00116CE8" w:rsidRDefault="00116CE8" w:rsidP="00116CE8">
      <w:pPr>
        <w:pStyle w:val="a5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Примеры успешных компаний</w:t>
      </w:r>
    </w:p>
    <w:p w14:paraId="528F32F2" w14:textId="77777777" w:rsidR="00116CE8" w:rsidRPr="000F58A8" w:rsidRDefault="00116CE8" w:rsidP="00116CE8">
      <w:pPr>
        <w:pStyle w:val="a5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Партнеры</w:t>
      </w:r>
    </w:p>
    <w:p w14:paraId="5AA25F47" w14:textId="77777777" w:rsidR="00116CE8" w:rsidRPr="00797B90" w:rsidRDefault="00116CE8" w:rsidP="00116CE8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F58A8">
        <w:rPr>
          <w:rFonts w:ascii="Times New Roman" w:hAnsi="Times New Roman" w:cs="Times New Roman"/>
          <w:sz w:val="24"/>
          <w:szCs w:val="24"/>
        </w:rPr>
        <w:t>Футер</w:t>
      </w:r>
    </w:p>
    <w:p w14:paraId="222E202E" w14:textId="77777777" w:rsidR="00116CE8" w:rsidRPr="0042772E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772E">
        <w:rPr>
          <w:rFonts w:ascii="Times New Roman" w:hAnsi="Times New Roman" w:cs="Times New Roman"/>
          <w:i/>
          <w:sz w:val="24"/>
          <w:szCs w:val="24"/>
        </w:rPr>
        <w:t>Интенсивная программа развития бизнеса</w:t>
      </w:r>
      <w:r w:rsidRPr="0042772E">
        <w:rPr>
          <w:rFonts w:ascii="Times New Roman" w:hAnsi="Times New Roman" w:cs="Times New Roman"/>
          <w:sz w:val="24"/>
          <w:szCs w:val="24"/>
        </w:rPr>
        <w:t xml:space="preserve">. Содержит: 1 – заголовок, 2 – подзаголовок, 3 – пункты интенсивной программы. </w:t>
      </w:r>
    </w:p>
    <w:p w14:paraId="5E954213" w14:textId="77777777" w:rsidR="00116CE8" w:rsidRPr="0042772E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пункт программы</w:t>
      </w:r>
      <w:r w:rsidRPr="0042772E">
        <w:rPr>
          <w:rFonts w:ascii="Times New Roman" w:hAnsi="Times New Roman" w:cs="Times New Roman"/>
          <w:sz w:val="24"/>
          <w:szCs w:val="24"/>
        </w:rPr>
        <w:t xml:space="preserve"> состоит из: 1 – иконка, 2 – заголовок (может быть ссылкой), 3 – описание.  </w:t>
      </w:r>
    </w:p>
    <w:p w14:paraId="1F14CA0A" w14:textId="77777777" w:rsidR="00116CE8" w:rsidRPr="0042772E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42772E">
        <w:rPr>
          <w:rFonts w:ascii="Times New Roman" w:hAnsi="Times New Roman" w:cs="Times New Roman"/>
          <w:i/>
          <w:sz w:val="24"/>
          <w:szCs w:val="24"/>
        </w:rPr>
        <w:t>Факты об акселераторе</w:t>
      </w:r>
      <w:r w:rsidRPr="0042772E">
        <w:rPr>
          <w:rFonts w:ascii="Times New Roman" w:hAnsi="Times New Roman" w:cs="Times New Roman"/>
          <w:sz w:val="24"/>
          <w:szCs w:val="24"/>
        </w:rPr>
        <w:t xml:space="preserve">. Блок состоит из: 1 – заголовок блока, 2 – иконка факта, 3 – заголовок факта, 4 – описание факта. </w:t>
      </w:r>
    </w:p>
    <w:p w14:paraId="7B97B420" w14:textId="77777777" w:rsidR="00116CE8" w:rsidRPr="0042772E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42772E">
        <w:rPr>
          <w:rFonts w:ascii="Times New Roman" w:hAnsi="Times New Roman" w:cs="Times New Roman"/>
          <w:i/>
          <w:sz w:val="24"/>
          <w:szCs w:val="24"/>
        </w:rPr>
        <w:t>Результат</w:t>
      </w:r>
      <w:r w:rsidRPr="0042772E">
        <w:rPr>
          <w:rFonts w:ascii="Times New Roman" w:hAnsi="Times New Roman" w:cs="Times New Roman"/>
          <w:sz w:val="24"/>
          <w:szCs w:val="24"/>
        </w:rPr>
        <w:t xml:space="preserve">. Состоит из: 1 – заголовок, 2 – иконка, 3 – описание. </w:t>
      </w:r>
    </w:p>
    <w:p w14:paraId="05E62F4F" w14:textId="77777777" w:rsidR="00116CE8" w:rsidRPr="0042772E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42772E">
        <w:rPr>
          <w:rFonts w:ascii="Times New Roman" w:hAnsi="Times New Roman" w:cs="Times New Roman"/>
          <w:i/>
          <w:sz w:val="24"/>
          <w:szCs w:val="24"/>
        </w:rPr>
        <w:t>Примеры успешных компаний</w:t>
      </w:r>
      <w:r w:rsidRPr="0042772E">
        <w:rPr>
          <w:rFonts w:ascii="Times New Roman" w:hAnsi="Times New Roman" w:cs="Times New Roman"/>
          <w:sz w:val="24"/>
          <w:szCs w:val="24"/>
        </w:rPr>
        <w:t xml:space="preserve">. Блок содержит заголовок слайдера и </w:t>
      </w:r>
      <w:proofErr w:type="spellStart"/>
      <w:r w:rsidRPr="0042772E">
        <w:rPr>
          <w:rFonts w:ascii="Times New Roman" w:hAnsi="Times New Roman" w:cs="Times New Roman"/>
          <w:sz w:val="24"/>
          <w:szCs w:val="24"/>
        </w:rPr>
        <w:t>сладйер</w:t>
      </w:r>
      <w:proofErr w:type="spellEnd"/>
      <w:r w:rsidRPr="0042772E">
        <w:rPr>
          <w:rFonts w:ascii="Times New Roman" w:hAnsi="Times New Roman" w:cs="Times New Roman"/>
          <w:sz w:val="24"/>
          <w:szCs w:val="24"/>
        </w:rPr>
        <w:t>. Слайдер (рис</w:t>
      </w:r>
      <w:r>
        <w:rPr>
          <w:rFonts w:ascii="Times New Roman" w:hAnsi="Times New Roman" w:cs="Times New Roman"/>
          <w:sz w:val="24"/>
          <w:szCs w:val="24"/>
        </w:rPr>
        <w:t>. 49</w:t>
      </w:r>
      <w:r w:rsidRPr="0042772E">
        <w:rPr>
          <w:rFonts w:ascii="Times New Roman" w:hAnsi="Times New Roman" w:cs="Times New Roman"/>
          <w:sz w:val="24"/>
          <w:szCs w:val="24"/>
        </w:rPr>
        <w:t>) состоит из: 1 – изображение, 2 – название компании, 3 – описание. Слайдер переключается при клике на соответствующие элементы переключения со сдвигом на 4 элемента.</w:t>
      </w:r>
    </w:p>
    <w:p w14:paraId="6AB18A97" w14:textId="77777777" w:rsidR="00116CE8" w:rsidRPr="0042772E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42772E">
        <w:rPr>
          <w:rFonts w:ascii="Times New Roman" w:hAnsi="Times New Roman" w:cs="Times New Roman"/>
          <w:i/>
          <w:sz w:val="24"/>
          <w:szCs w:val="24"/>
        </w:rPr>
        <w:t>Партнеры</w:t>
      </w:r>
      <w:r w:rsidRPr="0042772E">
        <w:rPr>
          <w:rFonts w:ascii="Times New Roman" w:hAnsi="Times New Roman" w:cs="Times New Roman"/>
          <w:sz w:val="24"/>
          <w:szCs w:val="24"/>
        </w:rPr>
        <w:t>. Содержит: 1 – заголовок, 2  - слайдер. Слайдер состоит из изображений (логотипы компаний) и  переключается при клике на соответствующие элементы переключения со сдвигом на 4 элемента.</w:t>
      </w:r>
    </w:p>
    <w:p w14:paraId="381EB918" w14:textId="77777777" w:rsidR="00116CE8" w:rsidRPr="0052317A" w:rsidRDefault="00116CE8" w:rsidP="00116CE8">
      <w:pPr>
        <w:suppressAutoHyphens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AF9953" w14:textId="77777777" w:rsidR="00116CE8" w:rsidRPr="007D0351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4" w:name="_Toc410731326"/>
      <w:r w:rsidRPr="007D0351">
        <w:rPr>
          <w:rFonts w:ascii="Times New Roman" w:hAnsi="Times New Roman" w:cs="Times New Roman"/>
          <w:b/>
          <w:sz w:val="24"/>
          <w:szCs w:val="24"/>
        </w:rPr>
        <w:t>Условия и требования</w:t>
      </w:r>
      <w:bookmarkEnd w:id="24"/>
    </w:p>
    <w:p w14:paraId="2499C332" w14:textId="77777777" w:rsidR="00116CE8" w:rsidRPr="007D035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0351">
        <w:rPr>
          <w:rFonts w:ascii="Times New Roman" w:hAnsi="Times New Roman" w:cs="Times New Roman"/>
          <w:sz w:val="24"/>
          <w:szCs w:val="24"/>
        </w:rPr>
        <w:t>Страни</w:t>
      </w:r>
      <w:r>
        <w:rPr>
          <w:rFonts w:ascii="Times New Roman" w:hAnsi="Times New Roman" w:cs="Times New Roman"/>
          <w:sz w:val="24"/>
          <w:szCs w:val="24"/>
        </w:rPr>
        <w:t xml:space="preserve">ца «Условия и требования» </w:t>
      </w:r>
      <w:r w:rsidRPr="007D0351">
        <w:rPr>
          <w:rFonts w:ascii="Times New Roman" w:hAnsi="Times New Roman" w:cs="Times New Roman"/>
          <w:sz w:val="24"/>
          <w:szCs w:val="24"/>
        </w:rPr>
        <w:t>содержит следующие блоки:</w:t>
      </w:r>
    </w:p>
    <w:p w14:paraId="39E217ED" w14:textId="77777777" w:rsidR="00116CE8" w:rsidRPr="007D0351" w:rsidRDefault="00116CE8" w:rsidP="00116CE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D0351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31BCB2DE" w14:textId="77777777" w:rsidR="00116CE8" w:rsidRDefault="00116CE8" w:rsidP="00116CE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2F26CB56" w14:textId="77777777" w:rsidR="00116CE8" w:rsidRPr="0052317A" w:rsidRDefault="00116CE8" w:rsidP="00116CE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2317A"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7E53702A" w14:textId="77777777" w:rsidR="00116CE8" w:rsidRPr="0052317A" w:rsidRDefault="00116CE8" w:rsidP="00116CE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2317A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6202F7DD" w14:textId="77777777" w:rsidR="00116CE8" w:rsidRPr="0052317A" w:rsidRDefault="00116CE8" w:rsidP="00116CE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2317A">
        <w:rPr>
          <w:rFonts w:ascii="Times New Roman" w:hAnsi="Times New Roman" w:cs="Times New Roman"/>
          <w:sz w:val="24"/>
          <w:szCs w:val="24"/>
        </w:rPr>
        <w:t>Текстовый блок</w:t>
      </w:r>
    </w:p>
    <w:p w14:paraId="26EBB5D3" w14:textId="77777777" w:rsidR="00116CE8" w:rsidRPr="001E1AD3" w:rsidRDefault="00116CE8" w:rsidP="00116CE8">
      <w:pPr>
        <w:pStyle w:val="a5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1E1AD3">
        <w:rPr>
          <w:rFonts w:ascii="Times New Roman" w:hAnsi="Times New Roman" w:cs="Times New Roman"/>
          <w:i/>
          <w:sz w:val="24"/>
          <w:szCs w:val="24"/>
        </w:rPr>
        <w:t>Требования к проектам</w:t>
      </w:r>
    </w:p>
    <w:p w14:paraId="3BAB1FA4" w14:textId="77777777" w:rsidR="00116CE8" w:rsidRPr="0052317A" w:rsidRDefault="00116CE8" w:rsidP="00116CE8">
      <w:pPr>
        <w:pStyle w:val="a5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Варианты участия</w:t>
      </w:r>
    </w:p>
    <w:p w14:paraId="2EE9B510" w14:textId="77777777" w:rsidR="00116CE8" w:rsidRPr="0052317A" w:rsidRDefault="00116CE8" w:rsidP="00116CE8">
      <w:pPr>
        <w:pStyle w:val="a5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Примеры документов</w:t>
      </w:r>
    </w:p>
    <w:p w14:paraId="56D40286" w14:textId="77777777" w:rsidR="00116CE8" w:rsidRPr="0052317A" w:rsidRDefault="00116CE8" w:rsidP="00116CE8">
      <w:pPr>
        <w:pStyle w:val="a5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попасть</w:t>
      </w:r>
    </w:p>
    <w:p w14:paraId="1E71B51C" w14:textId="77777777" w:rsidR="00116CE8" w:rsidRDefault="00116CE8" w:rsidP="00116CE8">
      <w:pPr>
        <w:pStyle w:val="a5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График наборов</w:t>
      </w:r>
    </w:p>
    <w:p w14:paraId="0B3DB244" w14:textId="77777777" w:rsidR="00116CE8" w:rsidRDefault="00116CE8" w:rsidP="00116CE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58EC8BEE" w14:textId="77777777" w:rsidR="00116CE8" w:rsidRPr="0052317A" w:rsidRDefault="00116CE8" w:rsidP="00116CE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2317A">
        <w:rPr>
          <w:rFonts w:ascii="Times New Roman" w:hAnsi="Times New Roman" w:cs="Times New Roman"/>
          <w:sz w:val="24"/>
          <w:szCs w:val="24"/>
        </w:rPr>
        <w:t>Футер</w:t>
      </w:r>
    </w:p>
    <w:p w14:paraId="05C11044" w14:textId="77777777" w:rsidR="00116CE8" w:rsidRDefault="00116CE8" w:rsidP="00116CE8">
      <w:pPr>
        <w:tabs>
          <w:tab w:val="left" w:pos="9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A2E">
        <w:rPr>
          <w:rFonts w:ascii="Times New Roman" w:hAnsi="Times New Roman" w:cs="Times New Roman"/>
          <w:i/>
          <w:sz w:val="24"/>
          <w:szCs w:val="24"/>
        </w:rPr>
        <w:t>Требования к проектам</w:t>
      </w:r>
      <w:r w:rsidRPr="00B602FF">
        <w:rPr>
          <w:rFonts w:ascii="Times New Roman" w:hAnsi="Times New Roman" w:cs="Times New Roman"/>
          <w:sz w:val="24"/>
          <w:szCs w:val="24"/>
        </w:rPr>
        <w:t>. Состоит из: 1 – заголовок, 2 – списо</w:t>
      </w:r>
      <w:r>
        <w:rPr>
          <w:rFonts w:ascii="Times New Roman" w:hAnsi="Times New Roman" w:cs="Times New Roman"/>
          <w:sz w:val="24"/>
          <w:szCs w:val="24"/>
        </w:rPr>
        <w:t xml:space="preserve">к требований. Каждое требование </w:t>
      </w:r>
      <w:r w:rsidRPr="00B602FF">
        <w:rPr>
          <w:rFonts w:ascii="Times New Roman" w:hAnsi="Times New Roman" w:cs="Times New Roman"/>
          <w:sz w:val="24"/>
          <w:szCs w:val="24"/>
        </w:rPr>
        <w:t>состоит из: 1 – иконка, 2 – заголовок, 3 – описание.</w:t>
      </w:r>
    </w:p>
    <w:p w14:paraId="5A99BC45" w14:textId="77777777" w:rsidR="00116CE8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F38CE">
        <w:rPr>
          <w:rFonts w:ascii="Times New Roman" w:hAnsi="Times New Roman" w:cs="Times New Roman"/>
          <w:i/>
          <w:sz w:val="24"/>
          <w:szCs w:val="24"/>
        </w:rPr>
        <w:t>Варианты участия</w:t>
      </w:r>
      <w:r w:rsidRPr="00B602FF">
        <w:rPr>
          <w:rFonts w:ascii="Times New Roman" w:hAnsi="Times New Roman" w:cs="Times New Roman"/>
          <w:sz w:val="24"/>
          <w:szCs w:val="24"/>
        </w:rPr>
        <w:t xml:space="preserve">. Состоит из: 1 – заголовок, 2 – вариант участия. Вариант участия включает: 1 – иконка, 2 – описание. </w:t>
      </w:r>
    </w:p>
    <w:p w14:paraId="56D88C6A" w14:textId="77777777" w:rsidR="00116CE8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F38CE">
        <w:rPr>
          <w:rFonts w:ascii="Times New Roman" w:hAnsi="Times New Roman" w:cs="Times New Roman"/>
          <w:i/>
          <w:sz w:val="24"/>
          <w:szCs w:val="24"/>
        </w:rPr>
        <w:t>Примеры документов</w:t>
      </w:r>
      <w:r w:rsidRPr="00B602FF">
        <w:rPr>
          <w:rFonts w:ascii="Times New Roman" w:hAnsi="Times New Roman" w:cs="Times New Roman"/>
          <w:sz w:val="24"/>
          <w:szCs w:val="24"/>
        </w:rPr>
        <w:t>. Состоит</w:t>
      </w:r>
      <w:r>
        <w:rPr>
          <w:rFonts w:ascii="Times New Roman" w:hAnsi="Times New Roman" w:cs="Times New Roman"/>
          <w:sz w:val="24"/>
          <w:szCs w:val="24"/>
        </w:rPr>
        <w:t xml:space="preserve"> из: 1 – заголовок, 2 – документы для просмотра. При клике документ открывается в новой вкладке (используется стандартная функция браузера). </w:t>
      </w:r>
    </w:p>
    <w:p w14:paraId="4C8FA72F" w14:textId="77777777" w:rsidR="00116CE8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F38CE">
        <w:rPr>
          <w:rFonts w:ascii="Times New Roman" w:hAnsi="Times New Roman" w:cs="Times New Roman"/>
          <w:i/>
          <w:sz w:val="24"/>
          <w:szCs w:val="24"/>
        </w:rPr>
        <w:t>Как попасть</w:t>
      </w:r>
      <w:r>
        <w:rPr>
          <w:rFonts w:ascii="Times New Roman" w:hAnsi="Times New Roman" w:cs="Times New Roman"/>
          <w:sz w:val="24"/>
          <w:szCs w:val="24"/>
        </w:rPr>
        <w:t xml:space="preserve">. Состоит из: 1 – заголовок, 2 – схема. Схема состоит из 6 пунктов, каждый из которых имеет: 1 – иконку, 2 – описание.  </w:t>
      </w:r>
    </w:p>
    <w:p w14:paraId="3E0D8666" w14:textId="77777777" w:rsidR="00116CE8" w:rsidRPr="00811CA0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1F2A2E">
        <w:rPr>
          <w:rFonts w:ascii="Times New Roman" w:hAnsi="Times New Roman" w:cs="Times New Roman"/>
          <w:i/>
          <w:sz w:val="24"/>
          <w:szCs w:val="24"/>
        </w:rPr>
        <w:t>График наборов</w:t>
      </w:r>
      <w:r>
        <w:rPr>
          <w:rFonts w:ascii="Times New Roman" w:hAnsi="Times New Roman" w:cs="Times New Roman"/>
          <w:sz w:val="24"/>
          <w:szCs w:val="24"/>
        </w:rPr>
        <w:t xml:space="preserve">. Состоит из: 1 – заголовок, 2 – графики наборов (вкладки). Каждый график имеет: 1 – даты графика, 2 - описание  (может быть ссылкой). Переключение графиков происходит при клике на соответствующую вкладку. </w:t>
      </w:r>
    </w:p>
    <w:p w14:paraId="27E9C61B" w14:textId="77777777" w:rsidR="00116CE8" w:rsidRPr="001F2A2E" w:rsidRDefault="00116CE8" w:rsidP="00116CE8">
      <w:pPr>
        <w:tabs>
          <w:tab w:val="left" w:pos="9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E61C57C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5" w:name="_Toc410731327"/>
      <w:r>
        <w:rPr>
          <w:rFonts w:ascii="Times New Roman" w:hAnsi="Times New Roman" w:cs="Times New Roman"/>
          <w:b/>
          <w:sz w:val="24"/>
          <w:szCs w:val="24"/>
        </w:rPr>
        <w:t xml:space="preserve">Команда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трекеры</w:t>
      </w:r>
      <w:bookmarkEnd w:id="25"/>
      <w:proofErr w:type="spellEnd"/>
    </w:p>
    <w:p w14:paraId="17E2116C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«Команда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трекеры</w:t>
      </w:r>
      <w:proofErr w:type="spellEnd"/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56C31AE0" w14:textId="77777777" w:rsidR="00116CE8" w:rsidRPr="00723F10" w:rsidRDefault="00116CE8" w:rsidP="00116CE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23F10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15EAD786" w14:textId="77777777" w:rsidR="00116CE8" w:rsidRDefault="00116CE8" w:rsidP="00116CE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6D5AE27B" w14:textId="77777777" w:rsidR="00116CE8" w:rsidRPr="00723F10" w:rsidRDefault="00116CE8" w:rsidP="00116CE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23F10"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52AF685E" w14:textId="77777777" w:rsidR="00116CE8" w:rsidRPr="00723F10" w:rsidRDefault="00116CE8" w:rsidP="00116CE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23F10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2E43B657" w14:textId="77777777" w:rsidR="00116CE8" w:rsidRPr="00723F10" w:rsidRDefault="00116CE8" w:rsidP="00116CE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23F10">
        <w:rPr>
          <w:rFonts w:ascii="Times New Roman" w:hAnsi="Times New Roman" w:cs="Times New Roman"/>
          <w:sz w:val="24"/>
          <w:szCs w:val="24"/>
        </w:rPr>
        <w:t>Текстовый блок</w:t>
      </w:r>
    </w:p>
    <w:p w14:paraId="76B6F96D" w14:textId="77777777" w:rsidR="00116CE8" w:rsidRPr="00723F10" w:rsidRDefault="00116CE8" w:rsidP="00116CE8">
      <w:pPr>
        <w:pStyle w:val="a5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Компетенций</w:t>
      </w:r>
    </w:p>
    <w:p w14:paraId="648BB1EC" w14:textId="77777777" w:rsidR="00116CE8" w:rsidRPr="00723F10" w:rsidRDefault="00116CE8" w:rsidP="00116CE8">
      <w:pPr>
        <w:pStyle w:val="a5"/>
        <w:numPr>
          <w:ilvl w:val="0"/>
          <w:numId w:val="4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участников</w:t>
      </w:r>
    </w:p>
    <w:p w14:paraId="5E359727" w14:textId="77777777" w:rsidR="00116CE8" w:rsidRPr="00723F10" w:rsidRDefault="00116CE8" w:rsidP="00116CE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23F10">
        <w:rPr>
          <w:rFonts w:ascii="Times New Roman" w:hAnsi="Times New Roman" w:cs="Times New Roman"/>
          <w:sz w:val="24"/>
          <w:szCs w:val="24"/>
        </w:rPr>
        <w:t>Футер</w:t>
      </w:r>
    </w:p>
    <w:p w14:paraId="48F4AD00" w14:textId="77777777" w:rsidR="00116CE8" w:rsidRPr="007B2CFB" w:rsidRDefault="00116CE8" w:rsidP="00116CE8">
      <w:pPr>
        <w:tabs>
          <w:tab w:val="left" w:pos="90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8014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55A9">
        <w:rPr>
          <w:rFonts w:ascii="Times New Roman" w:hAnsi="Times New Roman" w:cs="Times New Roman"/>
          <w:sz w:val="24"/>
          <w:szCs w:val="24"/>
        </w:rPr>
        <w:t>Представляет собо</w:t>
      </w:r>
      <w:r>
        <w:rPr>
          <w:rFonts w:ascii="Times New Roman" w:hAnsi="Times New Roman" w:cs="Times New Roman"/>
          <w:sz w:val="24"/>
          <w:szCs w:val="24"/>
        </w:rPr>
        <w:t>й фильтр по тегам. При выборе тега</w:t>
      </w:r>
      <w:r w:rsidRPr="00C155A9">
        <w:rPr>
          <w:rFonts w:ascii="Times New Roman" w:hAnsi="Times New Roman" w:cs="Times New Roman"/>
          <w:sz w:val="24"/>
          <w:szCs w:val="24"/>
        </w:rPr>
        <w:t xml:space="preserve"> – на страницу выводится только те участники команды, </w:t>
      </w:r>
      <w:r>
        <w:rPr>
          <w:rFonts w:ascii="Times New Roman" w:hAnsi="Times New Roman" w:cs="Times New Roman"/>
          <w:sz w:val="24"/>
          <w:szCs w:val="24"/>
        </w:rPr>
        <w:t>у которых присутствует этот тег.</w:t>
      </w:r>
    </w:p>
    <w:p w14:paraId="6D9DC02C" w14:textId="77777777" w:rsidR="00116CE8" w:rsidRPr="001F2A2E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1F2A2E">
        <w:rPr>
          <w:rFonts w:ascii="Times New Roman" w:hAnsi="Times New Roman" w:cs="Times New Roman"/>
          <w:i/>
          <w:sz w:val="24"/>
          <w:szCs w:val="24"/>
        </w:rPr>
        <w:t>Список участников</w:t>
      </w:r>
      <w:r w:rsidRPr="001F2A2E">
        <w:rPr>
          <w:rFonts w:ascii="Times New Roman" w:hAnsi="Times New Roman" w:cs="Times New Roman"/>
          <w:sz w:val="24"/>
          <w:szCs w:val="24"/>
        </w:rPr>
        <w:t xml:space="preserve">. По каждому участнику выводятся следующие параметры: 1 – фото, 2 – имя, 3 – должность, 4 - компетенции, 5 – </w:t>
      </w:r>
      <w:proofErr w:type="spellStart"/>
      <w:r w:rsidRPr="001F2A2E"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 w:rsidRPr="001F2A2E">
        <w:rPr>
          <w:rFonts w:ascii="Times New Roman" w:hAnsi="Times New Roman" w:cs="Times New Roman"/>
          <w:sz w:val="24"/>
          <w:szCs w:val="24"/>
        </w:rPr>
        <w:t xml:space="preserve"> (ссылка на страницу в соц. сети). </w:t>
      </w:r>
    </w:p>
    <w:p w14:paraId="57E25CC2" w14:textId="77777777" w:rsidR="00116CE8" w:rsidRDefault="00116CE8" w:rsidP="00116CE8">
      <w:pPr>
        <w:tabs>
          <w:tab w:val="left" w:pos="9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20D5339" w14:textId="77777777" w:rsidR="00116CE8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6" w:name="_Toc410731328"/>
      <w:r>
        <w:rPr>
          <w:rFonts w:ascii="Times New Roman" w:hAnsi="Times New Roman" w:cs="Times New Roman"/>
          <w:b/>
          <w:sz w:val="24"/>
          <w:szCs w:val="24"/>
        </w:rPr>
        <w:t>Эксперты и менторы</w:t>
      </w:r>
      <w:bookmarkEnd w:id="26"/>
    </w:p>
    <w:p w14:paraId="743E75E4" w14:textId="77777777" w:rsidR="00116CE8" w:rsidRPr="0078539B" w:rsidRDefault="00116CE8" w:rsidP="00116CE8">
      <w:pPr>
        <w:pStyle w:val="a5"/>
        <w:suppressAutoHyphens/>
        <w:spacing w:after="0"/>
        <w:ind w:left="9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B3D90E9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«Эксперты и менторы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23ECEF79" w14:textId="77777777" w:rsidR="00116CE8" w:rsidRPr="00DD6787" w:rsidRDefault="00116CE8" w:rsidP="00116CE8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D6787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53ABAA9B" w14:textId="77777777" w:rsidR="00116CE8" w:rsidRDefault="00116CE8" w:rsidP="00116CE8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7BBCD83E" w14:textId="77777777" w:rsidR="00116CE8" w:rsidRPr="00DD6787" w:rsidRDefault="00116CE8" w:rsidP="00116CE8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D6787"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16C0BDDC" w14:textId="77777777" w:rsidR="00116CE8" w:rsidRPr="00DD6787" w:rsidRDefault="00116CE8" w:rsidP="00116CE8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D6787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7B4053CB" w14:textId="77777777" w:rsidR="00116CE8" w:rsidRPr="00DD6787" w:rsidRDefault="00116CE8" w:rsidP="00116CE8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D6787">
        <w:rPr>
          <w:rFonts w:ascii="Times New Roman" w:hAnsi="Times New Roman" w:cs="Times New Roman"/>
          <w:sz w:val="24"/>
          <w:szCs w:val="24"/>
        </w:rPr>
        <w:t>Текстовый блок</w:t>
      </w:r>
    </w:p>
    <w:p w14:paraId="6DDB9FC2" w14:textId="77777777" w:rsidR="00116CE8" w:rsidRPr="00DD6787" w:rsidRDefault="00116CE8" w:rsidP="00116CE8">
      <w:pPr>
        <w:pStyle w:val="a5"/>
        <w:numPr>
          <w:ilvl w:val="0"/>
          <w:numId w:val="42"/>
        </w:numPr>
        <w:rPr>
          <w:rFonts w:ascii="Times New Roman" w:hAnsi="Times New Roman" w:cs="Times New Roman"/>
          <w:i/>
          <w:sz w:val="24"/>
          <w:szCs w:val="24"/>
        </w:rPr>
      </w:pPr>
      <w:r w:rsidRPr="00DD6787">
        <w:rPr>
          <w:rFonts w:ascii="Times New Roman" w:hAnsi="Times New Roman" w:cs="Times New Roman"/>
          <w:i/>
          <w:sz w:val="24"/>
          <w:szCs w:val="24"/>
        </w:rPr>
        <w:t>Компетенций</w:t>
      </w:r>
    </w:p>
    <w:p w14:paraId="1D8CCFFD" w14:textId="77777777" w:rsidR="00116CE8" w:rsidRPr="00DD6787" w:rsidRDefault="00116CE8" w:rsidP="00116CE8">
      <w:pPr>
        <w:pStyle w:val="a5"/>
        <w:numPr>
          <w:ilvl w:val="0"/>
          <w:numId w:val="42"/>
        </w:numPr>
        <w:rPr>
          <w:rFonts w:ascii="Times New Roman" w:hAnsi="Times New Roman" w:cs="Times New Roman"/>
          <w:i/>
          <w:sz w:val="24"/>
          <w:szCs w:val="24"/>
        </w:rPr>
      </w:pPr>
      <w:r w:rsidRPr="00DD6787">
        <w:rPr>
          <w:rFonts w:ascii="Times New Roman" w:hAnsi="Times New Roman" w:cs="Times New Roman"/>
          <w:i/>
          <w:sz w:val="24"/>
          <w:szCs w:val="24"/>
        </w:rPr>
        <w:t>Список участников</w:t>
      </w:r>
    </w:p>
    <w:p w14:paraId="3E13CFC9" w14:textId="77777777" w:rsidR="00116CE8" w:rsidRPr="00DD6787" w:rsidRDefault="00116CE8" w:rsidP="00116CE8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D6787">
        <w:rPr>
          <w:rFonts w:ascii="Times New Roman" w:hAnsi="Times New Roman" w:cs="Times New Roman"/>
          <w:sz w:val="24"/>
          <w:szCs w:val="24"/>
        </w:rPr>
        <w:t>Футер</w:t>
      </w:r>
    </w:p>
    <w:p w14:paraId="191738AD" w14:textId="77777777" w:rsidR="00116CE8" w:rsidRPr="007B2CFB" w:rsidRDefault="00116CE8" w:rsidP="00116CE8">
      <w:pPr>
        <w:tabs>
          <w:tab w:val="left" w:pos="90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7B2C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55A9">
        <w:rPr>
          <w:rFonts w:ascii="Times New Roman" w:hAnsi="Times New Roman" w:cs="Times New Roman"/>
          <w:sz w:val="24"/>
          <w:szCs w:val="24"/>
        </w:rPr>
        <w:t>Представляет собо</w:t>
      </w:r>
      <w:r>
        <w:rPr>
          <w:rFonts w:ascii="Times New Roman" w:hAnsi="Times New Roman" w:cs="Times New Roman"/>
          <w:sz w:val="24"/>
          <w:szCs w:val="24"/>
        </w:rPr>
        <w:t>й фильтр по тегам. При выборе тега</w:t>
      </w:r>
      <w:r w:rsidRPr="00C155A9">
        <w:rPr>
          <w:rFonts w:ascii="Times New Roman" w:hAnsi="Times New Roman" w:cs="Times New Roman"/>
          <w:sz w:val="24"/>
          <w:szCs w:val="24"/>
        </w:rPr>
        <w:t xml:space="preserve"> – на страницу вывод</w:t>
      </w:r>
      <w:r>
        <w:rPr>
          <w:rFonts w:ascii="Times New Roman" w:hAnsi="Times New Roman" w:cs="Times New Roman"/>
          <w:sz w:val="24"/>
          <w:szCs w:val="24"/>
        </w:rPr>
        <w:t>ится только те эксперты</w:t>
      </w:r>
      <w:r w:rsidRPr="00C155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которых присутствует этот тег.</w:t>
      </w:r>
    </w:p>
    <w:p w14:paraId="2AE5F27B" w14:textId="77777777" w:rsidR="00116CE8" w:rsidRPr="001F2A2E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участников</w:t>
      </w:r>
      <w:r w:rsidRPr="001F2A2E">
        <w:rPr>
          <w:rFonts w:ascii="Times New Roman" w:hAnsi="Times New Roman" w:cs="Times New Roman"/>
          <w:sz w:val="24"/>
          <w:szCs w:val="24"/>
        </w:rPr>
        <w:t xml:space="preserve">. По каждому участнику выводятся следующие параметры: 1 – фото, 2 – имя, 3 – должность, 4 - компетенции, 5 – </w:t>
      </w:r>
      <w:proofErr w:type="spellStart"/>
      <w:r w:rsidRPr="001F2A2E"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 w:rsidRPr="001F2A2E">
        <w:rPr>
          <w:rFonts w:ascii="Times New Roman" w:hAnsi="Times New Roman" w:cs="Times New Roman"/>
          <w:sz w:val="24"/>
          <w:szCs w:val="24"/>
        </w:rPr>
        <w:t xml:space="preserve"> (ссылка на страницу в соц. сети). </w:t>
      </w:r>
    </w:p>
    <w:p w14:paraId="529423E9" w14:textId="77777777" w:rsidR="00116CE8" w:rsidRDefault="00116CE8" w:rsidP="00116CE8">
      <w:pPr>
        <w:tabs>
          <w:tab w:val="left" w:pos="9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328993" w14:textId="77777777" w:rsidR="00116CE8" w:rsidRPr="00DD6787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7" w:name="_Toc410731329"/>
      <w:r>
        <w:rPr>
          <w:rFonts w:ascii="Times New Roman" w:hAnsi="Times New Roman" w:cs="Times New Roman"/>
          <w:b/>
          <w:sz w:val="24"/>
          <w:szCs w:val="24"/>
        </w:rPr>
        <w:t>Блог</w:t>
      </w:r>
      <w:bookmarkEnd w:id="27"/>
    </w:p>
    <w:p w14:paraId="65D47D67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«Блок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23DBD0AE" w14:textId="77777777" w:rsidR="00116CE8" w:rsidRPr="00DD6787" w:rsidRDefault="00116CE8" w:rsidP="00116CE8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D6787">
        <w:rPr>
          <w:rFonts w:ascii="Times New Roman" w:hAnsi="Times New Roman" w:cs="Times New Roman"/>
          <w:sz w:val="24"/>
          <w:szCs w:val="24"/>
        </w:rPr>
        <w:t>Шапка сайта</w:t>
      </w:r>
    </w:p>
    <w:p w14:paraId="42E16B24" w14:textId="77777777" w:rsidR="00116CE8" w:rsidRDefault="00116CE8" w:rsidP="00116CE8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5CD82C4D" w14:textId="77777777" w:rsidR="00116CE8" w:rsidRPr="00DD6787" w:rsidRDefault="00116CE8" w:rsidP="00116CE8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D6787"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6C287936" w14:textId="77777777" w:rsidR="00116CE8" w:rsidRPr="00DD6787" w:rsidRDefault="00116CE8" w:rsidP="00116CE8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D6787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67BEF464" w14:textId="77777777" w:rsidR="00116CE8" w:rsidRDefault="00116CE8" w:rsidP="00116CE8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D6787">
        <w:rPr>
          <w:rFonts w:ascii="Times New Roman" w:hAnsi="Times New Roman" w:cs="Times New Roman"/>
          <w:sz w:val="24"/>
          <w:szCs w:val="24"/>
        </w:rPr>
        <w:t>Текстовый блок</w:t>
      </w:r>
    </w:p>
    <w:p w14:paraId="23B29033" w14:textId="77777777" w:rsidR="00116CE8" w:rsidRPr="00DD6787" w:rsidRDefault="00116CE8" w:rsidP="00116CE8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(</w:t>
      </w:r>
      <w:proofErr w:type="spellStart"/>
      <w:r w:rsidRPr="00DD6787">
        <w:rPr>
          <w:rFonts w:ascii="Times New Roman" w:hAnsi="Times New Roman" w:cs="Times New Roman"/>
          <w:sz w:val="24"/>
          <w:szCs w:val="24"/>
        </w:rPr>
        <w:t>slideshare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452AF46" w14:textId="77777777" w:rsidR="00116CE8" w:rsidRDefault="00116CE8" w:rsidP="00116CE8">
      <w:pPr>
        <w:pStyle w:val="a5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Фильтр по типу статьи</w:t>
      </w:r>
    </w:p>
    <w:p w14:paraId="431AD37E" w14:textId="77777777" w:rsidR="00116CE8" w:rsidRPr="00DB70C4" w:rsidRDefault="00116CE8" w:rsidP="00116CE8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0C4">
        <w:rPr>
          <w:rFonts w:ascii="Times New Roman" w:hAnsi="Times New Roman" w:cs="Times New Roman"/>
          <w:sz w:val="24"/>
          <w:szCs w:val="24"/>
        </w:rPr>
        <w:t>Пагинатор</w:t>
      </w:r>
      <w:proofErr w:type="spellEnd"/>
    </w:p>
    <w:p w14:paraId="7730520D" w14:textId="77777777" w:rsidR="00116CE8" w:rsidRDefault="00116CE8" w:rsidP="00116CE8">
      <w:pPr>
        <w:pStyle w:val="a5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статей</w:t>
      </w:r>
    </w:p>
    <w:p w14:paraId="13C8AF4B" w14:textId="77777777" w:rsidR="00116CE8" w:rsidRPr="00DD6787" w:rsidRDefault="00116CE8" w:rsidP="00116CE8">
      <w:pPr>
        <w:pStyle w:val="a5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Поиск в разделе «Блог»</w:t>
      </w:r>
    </w:p>
    <w:p w14:paraId="14F97962" w14:textId="77777777" w:rsidR="00116CE8" w:rsidRDefault="00116CE8" w:rsidP="00116CE8">
      <w:pPr>
        <w:pStyle w:val="a5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  <w:r w:rsidRPr="00DD6787">
        <w:rPr>
          <w:rFonts w:ascii="Times New Roman" w:hAnsi="Times New Roman" w:cs="Times New Roman"/>
          <w:i/>
          <w:sz w:val="24"/>
          <w:szCs w:val="24"/>
        </w:rPr>
        <w:t>Фильтр по тегам</w:t>
      </w:r>
    </w:p>
    <w:p w14:paraId="41B273BA" w14:textId="77777777" w:rsidR="00116CE8" w:rsidRDefault="00116CE8" w:rsidP="00116CE8">
      <w:pPr>
        <w:pStyle w:val="a5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Популярное</w:t>
      </w:r>
    </w:p>
    <w:p w14:paraId="760E7937" w14:textId="77777777" w:rsidR="00116CE8" w:rsidRPr="00DB70C4" w:rsidRDefault="00116CE8" w:rsidP="00116CE8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B70C4">
        <w:rPr>
          <w:rFonts w:ascii="Times New Roman" w:hAnsi="Times New Roman" w:cs="Times New Roman"/>
          <w:sz w:val="24"/>
          <w:szCs w:val="24"/>
        </w:rPr>
        <w:t>Баннер</w:t>
      </w:r>
    </w:p>
    <w:p w14:paraId="244D1A3C" w14:textId="77777777" w:rsidR="00116CE8" w:rsidRDefault="00116CE8" w:rsidP="00116CE8">
      <w:pPr>
        <w:pStyle w:val="a5"/>
        <w:numPr>
          <w:ilvl w:val="0"/>
          <w:numId w:val="4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Подписка на рассылку</w:t>
      </w:r>
    </w:p>
    <w:p w14:paraId="3CF42EF6" w14:textId="77777777" w:rsidR="00116CE8" w:rsidRPr="00DB70C4" w:rsidRDefault="00116CE8" w:rsidP="00116CE8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0C4">
        <w:rPr>
          <w:rFonts w:ascii="Times New Roman" w:hAnsi="Times New Roman" w:cs="Times New Roman"/>
          <w:sz w:val="24"/>
          <w:szCs w:val="24"/>
        </w:rPr>
        <w:t>Пагинатор</w:t>
      </w:r>
      <w:proofErr w:type="spellEnd"/>
      <w:r w:rsidRPr="00DB7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A71EC" w14:textId="77777777" w:rsidR="00116CE8" w:rsidRDefault="00116CE8" w:rsidP="00116CE8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D6787">
        <w:rPr>
          <w:rFonts w:ascii="Times New Roman" w:hAnsi="Times New Roman" w:cs="Times New Roman"/>
          <w:sz w:val="24"/>
          <w:szCs w:val="24"/>
        </w:rPr>
        <w:t>Футер</w:t>
      </w:r>
    </w:p>
    <w:p w14:paraId="51B173C7" w14:textId="77777777" w:rsidR="00116CE8" w:rsidRPr="00DD6787" w:rsidRDefault="00116CE8" w:rsidP="00116CE8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14:paraId="1FB37BAD" w14:textId="77777777" w:rsidR="00116CE8" w:rsidRPr="0042772E" w:rsidRDefault="00116CE8" w:rsidP="00116CE8">
      <w:pPr>
        <w:tabs>
          <w:tab w:val="left" w:pos="9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83DE9">
        <w:rPr>
          <w:rFonts w:ascii="Times New Roman" w:hAnsi="Times New Roman" w:cs="Times New Roman"/>
          <w:sz w:val="24"/>
          <w:szCs w:val="24"/>
        </w:rPr>
        <w:t xml:space="preserve">На странице выводится по 10 записей. </w:t>
      </w:r>
    </w:p>
    <w:p w14:paraId="439C6248" w14:textId="77777777" w:rsidR="00116CE8" w:rsidRPr="0042772E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42772E">
        <w:rPr>
          <w:rFonts w:ascii="Times New Roman" w:hAnsi="Times New Roman" w:cs="Times New Roman"/>
          <w:i/>
          <w:sz w:val="24"/>
          <w:szCs w:val="24"/>
        </w:rPr>
        <w:t>Фильтр по типу статьи</w:t>
      </w:r>
      <w:r w:rsidRPr="0042772E">
        <w:rPr>
          <w:rFonts w:ascii="Times New Roman" w:hAnsi="Times New Roman" w:cs="Times New Roman"/>
          <w:sz w:val="24"/>
          <w:szCs w:val="24"/>
        </w:rPr>
        <w:t xml:space="preserve">. При выборе значения – выводится список статей, соответствующих выбранному значению. </w:t>
      </w:r>
      <w:r>
        <w:rPr>
          <w:rFonts w:ascii="Times New Roman" w:hAnsi="Times New Roman" w:cs="Times New Roman"/>
          <w:sz w:val="24"/>
          <w:szCs w:val="24"/>
        </w:rPr>
        <w:t xml:space="preserve">Возможен выбор одного значения. </w:t>
      </w:r>
    </w:p>
    <w:p w14:paraId="6173341A" w14:textId="77777777" w:rsidR="00116CE8" w:rsidRPr="0042772E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42772E">
        <w:rPr>
          <w:rFonts w:ascii="Times New Roman" w:hAnsi="Times New Roman" w:cs="Times New Roman"/>
          <w:i/>
          <w:sz w:val="24"/>
          <w:szCs w:val="24"/>
        </w:rPr>
        <w:t>Список статей</w:t>
      </w:r>
      <w:r w:rsidRPr="0042772E">
        <w:rPr>
          <w:rFonts w:ascii="Times New Roman" w:hAnsi="Times New Roman" w:cs="Times New Roman"/>
          <w:sz w:val="24"/>
          <w:szCs w:val="24"/>
        </w:rPr>
        <w:t>. На списке выводятся следующие поля: 1 – дата публикации, 2 – заголовок, 3 – тип статьи, 4 – фото, 5 – краткое описание, 6 – ссылка на первоисточник.</w:t>
      </w:r>
    </w:p>
    <w:p w14:paraId="1BA2C262" w14:textId="77777777" w:rsidR="00116CE8" w:rsidRPr="0042772E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772E">
        <w:rPr>
          <w:rFonts w:ascii="Times New Roman" w:hAnsi="Times New Roman" w:cs="Times New Roman"/>
          <w:sz w:val="24"/>
          <w:szCs w:val="24"/>
        </w:rPr>
        <w:t>При клике на заголовок – переход на страницу «Страница блога».</w:t>
      </w:r>
    </w:p>
    <w:p w14:paraId="4E07E385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Поиск в разделе «Блог»</w:t>
      </w:r>
      <w:r w:rsidRPr="008014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Поиск ищет по совпадению введенного значения в тексте. </w:t>
      </w:r>
    </w:p>
    <w:p w14:paraId="1FB04ED1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42772E">
        <w:rPr>
          <w:rFonts w:ascii="Times New Roman" w:hAnsi="Times New Roman" w:cs="Times New Roman"/>
          <w:i/>
          <w:sz w:val="24"/>
          <w:szCs w:val="24"/>
        </w:rPr>
        <w:t>Фильтр по тегам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02FF">
        <w:rPr>
          <w:rFonts w:ascii="Times New Roman" w:hAnsi="Times New Roman" w:cs="Times New Roman"/>
          <w:sz w:val="24"/>
          <w:szCs w:val="24"/>
        </w:rPr>
        <w:t>При выборе</w:t>
      </w:r>
      <w:r>
        <w:rPr>
          <w:rFonts w:ascii="Times New Roman" w:hAnsi="Times New Roman" w:cs="Times New Roman"/>
          <w:sz w:val="24"/>
          <w:szCs w:val="24"/>
        </w:rPr>
        <w:t xml:space="preserve"> значения – выводится список статей, соответствующих выбранному значению.</w:t>
      </w:r>
    </w:p>
    <w:p w14:paraId="49CC782C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42772E">
        <w:rPr>
          <w:rFonts w:ascii="Times New Roman" w:hAnsi="Times New Roman" w:cs="Times New Roman"/>
          <w:i/>
          <w:sz w:val="24"/>
          <w:szCs w:val="24"/>
        </w:rPr>
        <w:t>Популярное</w:t>
      </w:r>
      <w:r>
        <w:rPr>
          <w:rFonts w:ascii="Times New Roman" w:hAnsi="Times New Roman" w:cs="Times New Roman"/>
          <w:sz w:val="24"/>
          <w:szCs w:val="24"/>
        </w:rPr>
        <w:t xml:space="preserve">. В данном блоке выводятся три статьи блога (определяется по количеству комментариев). Блок имеет: 1 – заголовок, 2 – список статьей. По каждой статье (рис. 68) выводятся следующие поля: 1 – дата публикации, 2 – заголовок статьи, 3 – тип статьи, 4 – краткое описание. </w:t>
      </w:r>
    </w:p>
    <w:p w14:paraId="442B1E6E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клике на заголовок – переход на страницу «Страница блога».  </w:t>
      </w:r>
    </w:p>
    <w:p w14:paraId="453B31C2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клике на кнопку «Подписка на » – переход на страницу настройки подписки</w:t>
      </w:r>
    </w:p>
    <w:p w14:paraId="0AF0CA7A" w14:textId="77777777" w:rsidR="00116CE8" w:rsidRPr="0042772E" w:rsidRDefault="00116CE8" w:rsidP="00116C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2946C7B" w14:textId="77777777" w:rsidR="00116CE8" w:rsidRPr="005E5751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8" w:name="_Toc410731330"/>
      <w:r>
        <w:rPr>
          <w:rFonts w:ascii="Times New Roman" w:hAnsi="Times New Roman" w:cs="Times New Roman"/>
          <w:b/>
          <w:sz w:val="24"/>
          <w:szCs w:val="24"/>
        </w:rPr>
        <w:t>Страница блога</w:t>
      </w:r>
      <w:bookmarkEnd w:id="28"/>
    </w:p>
    <w:p w14:paraId="2312936F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«Блога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1AAEE09E" w14:textId="77777777" w:rsidR="00116CE8" w:rsidRPr="00584EAF" w:rsidRDefault="00116CE8" w:rsidP="00116CE8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84EAF">
        <w:rPr>
          <w:rFonts w:ascii="Times New Roman" w:hAnsi="Times New Roman" w:cs="Times New Roman"/>
          <w:sz w:val="24"/>
          <w:szCs w:val="24"/>
        </w:rPr>
        <w:t>Шапка сайта</w:t>
      </w:r>
    </w:p>
    <w:p w14:paraId="41EBD854" w14:textId="77777777" w:rsidR="00116CE8" w:rsidRDefault="00116CE8" w:rsidP="00116CE8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0FD6DA92" w14:textId="77777777" w:rsidR="00116CE8" w:rsidRPr="00584EAF" w:rsidRDefault="00116CE8" w:rsidP="00116CE8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84EAF"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408BD487" w14:textId="77777777" w:rsidR="00116CE8" w:rsidRPr="00584EAF" w:rsidRDefault="00116CE8" w:rsidP="00116CE8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84EAF">
        <w:rPr>
          <w:rFonts w:ascii="Times New Roman" w:hAnsi="Times New Roman" w:cs="Times New Roman"/>
          <w:sz w:val="24"/>
          <w:szCs w:val="24"/>
        </w:rPr>
        <w:t xml:space="preserve">Заголовок страницы </w:t>
      </w:r>
    </w:p>
    <w:p w14:paraId="4F650F71" w14:textId="77777777" w:rsidR="00116CE8" w:rsidRPr="00584EAF" w:rsidRDefault="00116CE8" w:rsidP="00116CE8">
      <w:pPr>
        <w:pStyle w:val="a5"/>
        <w:numPr>
          <w:ilvl w:val="0"/>
          <w:numId w:val="44"/>
        </w:numPr>
        <w:rPr>
          <w:rFonts w:ascii="Times New Roman" w:hAnsi="Times New Roman" w:cs="Times New Roman"/>
          <w:i/>
          <w:sz w:val="24"/>
          <w:szCs w:val="24"/>
        </w:rPr>
      </w:pPr>
      <w:r w:rsidRPr="00584EAF">
        <w:rPr>
          <w:rFonts w:ascii="Times New Roman" w:hAnsi="Times New Roman" w:cs="Times New Roman"/>
          <w:i/>
          <w:sz w:val="24"/>
          <w:szCs w:val="24"/>
        </w:rPr>
        <w:t>Статья</w:t>
      </w:r>
    </w:p>
    <w:p w14:paraId="730E3811" w14:textId="77777777" w:rsidR="00116CE8" w:rsidRPr="00584EAF" w:rsidRDefault="00116CE8" w:rsidP="00116CE8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84EAF">
        <w:rPr>
          <w:rFonts w:ascii="Times New Roman" w:hAnsi="Times New Roman" w:cs="Times New Roman"/>
          <w:sz w:val="24"/>
          <w:szCs w:val="24"/>
        </w:rPr>
        <w:t xml:space="preserve">Ссылка на возврат к </w:t>
      </w:r>
      <w:r>
        <w:rPr>
          <w:rFonts w:ascii="Times New Roman" w:hAnsi="Times New Roman" w:cs="Times New Roman"/>
          <w:sz w:val="24"/>
          <w:szCs w:val="24"/>
        </w:rPr>
        <w:t>списку всех записей блога</w:t>
      </w:r>
      <w:r w:rsidRPr="00584EAF">
        <w:rPr>
          <w:rFonts w:ascii="Times New Roman" w:hAnsi="Times New Roman" w:cs="Times New Roman"/>
          <w:sz w:val="24"/>
          <w:szCs w:val="24"/>
        </w:rPr>
        <w:t xml:space="preserve"> (страница «</w:t>
      </w:r>
      <w:r>
        <w:rPr>
          <w:rFonts w:ascii="Times New Roman" w:hAnsi="Times New Roman" w:cs="Times New Roman"/>
          <w:sz w:val="24"/>
          <w:szCs w:val="24"/>
        </w:rPr>
        <w:t>Блог</w:t>
      </w:r>
      <w:r w:rsidRPr="00584EAF">
        <w:rPr>
          <w:rFonts w:ascii="Times New Roman" w:hAnsi="Times New Roman" w:cs="Times New Roman"/>
          <w:sz w:val="24"/>
          <w:szCs w:val="24"/>
        </w:rPr>
        <w:t>»)</w:t>
      </w:r>
    </w:p>
    <w:p w14:paraId="0389D219" w14:textId="77777777" w:rsidR="00116CE8" w:rsidRPr="00584EAF" w:rsidRDefault="00116CE8" w:rsidP="00116CE8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84EAF">
        <w:rPr>
          <w:rFonts w:ascii="Times New Roman" w:hAnsi="Times New Roman" w:cs="Times New Roman"/>
          <w:sz w:val="24"/>
          <w:szCs w:val="24"/>
        </w:rPr>
        <w:t>Переход к предыдущей и след</w:t>
      </w:r>
      <w:r>
        <w:rPr>
          <w:rFonts w:ascii="Times New Roman" w:hAnsi="Times New Roman" w:cs="Times New Roman"/>
          <w:sz w:val="24"/>
          <w:szCs w:val="24"/>
        </w:rPr>
        <w:t>ующей статье блога</w:t>
      </w:r>
    </w:p>
    <w:p w14:paraId="594DCE8A" w14:textId="77777777" w:rsidR="00116CE8" w:rsidRPr="00DD6787" w:rsidRDefault="00116CE8" w:rsidP="00116CE8">
      <w:pPr>
        <w:pStyle w:val="a5"/>
        <w:numPr>
          <w:ilvl w:val="0"/>
          <w:numId w:val="4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Поиск в разделе «Блог»</w:t>
      </w:r>
    </w:p>
    <w:p w14:paraId="18F96C96" w14:textId="77777777" w:rsidR="00116CE8" w:rsidRDefault="00116CE8" w:rsidP="00116CE8">
      <w:pPr>
        <w:pStyle w:val="a5"/>
        <w:numPr>
          <w:ilvl w:val="0"/>
          <w:numId w:val="4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Фильтр по типу статьи</w:t>
      </w:r>
    </w:p>
    <w:p w14:paraId="33C771E9" w14:textId="77777777" w:rsidR="00116CE8" w:rsidRDefault="00116CE8" w:rsidP="00116CE8">
      <w:pPr>
        <w:pStyle w:val="a5"/>
        <w:numPr>
          <w:ilvl w:val="0"/>
          <w:numId w:val="4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Последние записи в блоге</w:t>
      </w:r>
    </w:p>
    <w:p w14:paraId="0569D310" w14:textId="77777777" w:rsidR="00116CE8" w:rsidRDefault="00116CE8" w:rsidP="00116CE8">
      <w:pPr>
        <w:pStyle w:val="a5"/>
        <w:numPr>
          <w:ilvl w:val="0"/>
          <w:numId w:val="4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Фильтр по тегам</w:t>
      </w:r>
    </w:p>
    <w:p w14:paraId="47D2B101" w14:textId="77777777" w:rsidR="00116CE8" w:rsidRDefault="00116CE8" w:rsidP="00116CE8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84EAF">
        <w:rPr>
          <w:rFonts w:ascii="Times New Roman" w:hAnsi="Times New Roman" w:cs="Times New Roman"/>
          <w:sz w:val="24"/>
          <w:szCs w:val="24"/>
        </w:rPr>
        <w:t>Блок «поделиться в соц. сетях»</w:t>
      </w:r>
    </w:p>
    <w:p w14:paraId="78DD42EF" w14:textId="77777777" w:rsidR="00116CE8" w:rsidRPr="00D7510A" w:rsidRDefault="00116CE8" w:rsidP="00116CE8">
      <w:pPr>
        <w:pStyle w:val="a5"/>
        <w:numPr>
          <w:ilvl w:val="0"/>
          <w:numId w:val="44"/>
        </w:numPr>
        <w:rPr>
          <w:rFonts w:ascii="Times New Roman" w:hAnsi="Times New Roman" w:cs="Times New Roman"/>
          <w:i/>
          <w:sz w:val="24"/>
          <w:szCs w:val="24"/>
        </w:rPr>
      </w:pPr>
      <w:r w:rsidRPr="00D7510A">
        <w:rPr>
          <w:rFonts w:ascii="Times New Roman" w:hAnsi="Times New Roman" w:cs="Times New Roman"/>
          <w:i/>
          <w:sz w:val="24"/>
          <w:szCs w:val="24"/>
        </w:rPr>
        <w:t>Похожие статьи</w:t>
      </w:r>
    </w:p>
    <w:p w14:paraId="5B5DC747" w14:textId="77777777" w:rsidR="00116CE8" w:rsidRPr="00584EAF" w:rsidRDefault="00116CE8" w:rsidP="00116CE8">
      <w:pPr>
        <w:pStyle w:val="a5"/>
        <w:numPr>
          <w:ilvl w:val="0"/>
          <w:numId w:val="44"/>
        </w:numPr>
        <w:rPr>
          <w:rFonts w:ascii="Times New Roman" w:hAnsi="Times New Roman" w:cs="Times New Roman"/>
          <w:i/>
          <w:sz w:val="24"/>
          <w:szCs w:val="24"/>
        </w:rPr>
      </w:pPr>
      <w:r w:rsidRPr="00584EAF"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14:paraId="37B2E3C2" w14:textId="77777777" w:rsidR="00116CE8" w:rsidRPr="00584EAF" w:rsidRDefault="00116CE8" w:rsidP="00116CE8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84EAF">
        <w:rPr>
          <w:rFonts w:ascii="Times New Roman" w:hAnsi="Times New Roman" w:cs="Times New Roman"/>
          <w:sz w:val="24"/>
          <w:szCs w:val="24"/>
        </w:rPr>
        <w:t>Футер</w:t>
      </w:r>
    </w:p>
    <w:p w14:paraId="64D851B5" w14:textId="77777777" w:rsidR="00116CE8" w:rsidRDefault="00116CE8" w:rsidP="00116CE8">
      <w:pPr>
        <w:tabs>
          <w:tab w:val="left" w:pos="96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4A6">
        <w:rPr>
          <w:rFonts w:ascii="Times New Roman" w:hAnsi="Times New Roman" w:cs="Times New Roman"/>
          <w:sz w:val="24"/>
          <w:szCs w:val="24"/>
        </w:rPr>
        <w:t>состоит из следующего набора полей: 1 – заголовок статьи, 2 – дата публикации ста</w:t>
      </w:r>
      <w:r>
        <w:rPr>
          <w:rFonts w:ascii="Times New Roman" w:hAnsi="Times New Roman" w:cs="Times New Roman"/>
          <w:sz w:val="24"/>
          <w:szCs w:val="24"/>
        </w:rPr>
        <w:t>тьи, 3 – тип статьи, 4 – теги</w:t>
      </w:r>
      <w:r w:rsidRPr="001944A6">
        <w:rPr>
          <w:rFonts w:ascii="Times New Roman" w:hAnsi="Times New Roman" w:cs="Times New Roman"/>
          <w:sz w:val="24"/>
          <w:szCs w:val="24"/>
        </w:rPr>
        <w:t>, 5 – краткое описание статьи, 6 – полный текст статьи (возможность вставки текста, изображений, таблиц, видео, ссы</w:t>
      </w:r>
      <w:r>
        <w:rPr>
          <w:rFonts w:ascii="Times New Roman" w:hAnsi="Times New Roman" w:cs="Times New Roman"/>
          <w:sz w:val="24"/>
          <w:szCs w:val="24"/>
        </w:rPr>
        <w:t>лок)</w:t>
      </w:r>
      <w:r w:rsidRPr="001944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36A7D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Поиск в разделе «Блог»</w:t>
      </w:r>
      <w:r w:rsidRPr="00801435">
        <w:rPr>
          <w:rFonts w:ascii="Times New Roman" w:hAnsi="Times New Roman" w:cs="Times New Roman"/>
          <w:sz w:val="24"/>
          <w:szCs w:val="24"/>
        </w:rPr>
        <w:t>. Поиск</w:t>
      </w:r>
      <w:r>
        <w:rPr>
          <w:rFonts w:ascii="Times New Roman" w:hAnsi="Times New Roman" w:cs="Times New Roman"/>
          <w:sz w:val="24"/>
          <w:szCs w:val="24"/>
        </w:rPr>
        <w:t xml:space="preserve"> ищет по совпадению введенного значения в тексте. </w:t>
      </w:r>
    </w:p>
    <w:p w14:paraId="38D9202B" w14:textId="77777777" w:rsidR="00116CE8" w:rsidRPr="0042772E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42772E">
        <w:rPr>
          <w:rFonts w:ascii="Times New Roman" w:hAnsi="Times New Roman" w:cs="Times New Roman"/>
          <w:i/>
          <w:sz w:val="24"/>
          <w:szCs w:val="24"/>
        </w:rPr>
        <w:t>Фильтр по типу статьи</w:t>
      </w:r>
      <w:r w:rsidRPr="0042772E">
        <w:rPr>
          <w:rFonts w:ascii="Times New Roman" w:hAnsi="Times New Roman" w:cs="Times New Roman"/>
          <w:sz w:val="24"/>
          <w:szCs w:val="24"/>
        </w:rPr>
        <w:t xml:space="preserve">. При выборе значения – выводится список статей, соответствующих выбранному значению. </w:t>
      </w:r>
    </w:p>
    <w:p w14:paraId="7CB3D487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Последние записи в блоге</w:t>
      </w:r>
      <w:r w:rsidRPr="00B602FF">
        <w:rPr>
          <w:rFonts w:ascii="Times New Roman" w:hAnsi="Times New Roman" w:cs="Times New Roman"/>
          <w:sz w:val="24"/>
          <w:szCs w:val="24"/>
        </w:rPr>
        <w:t>.</w:t>
      </w:r>
      <w:r w:rsidRPr="00B602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02FF">
        <w:rPr>
          <w:rFonts w:ascii="Times New Roman" w:hAnsi="Times New Roman" w:cs="Times New Roman"/>
          <w:sz w:val="24"/>
          <w:szCs w:val="24"/>
        </w:rPr>
        <w:t>Выводятся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элементы: 1 – заголовок блока, 2 – статья. В блоке выводится три последние записи по дате публикации.</w:t>
      </w:r>
    </w:p>
    <w:p w14:paraId="19ED471E" w14:textId="77777777" w:rsidR="00116CE8" w:rsidRPr="003B6CE7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каждой последней записи выводятся следующие поля: 1 – дата публикации статьи, 2 – заголовок статьи, 3 – тип статьи, 4 – изображение, 5 – краткое описание. </w:t>
      </w:r>
    </w:p>
    <w:p w14:paraId="3ECDF7FB" w14:textId="77777777" w:rsidR="00116CE8" w:rsidRDefault="00116CE8" w:rsidP="00116CE8">
      <w:pPr>
        <w:tabs>
          <w:tab w:val="left" w:pos="9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Фильтр по </w:t>
      </w:r>
      <w:r w:rsidRPr="00F12D76">
        <w:rPr>
          <w:rFonts w:ascii="Times New Roman" w:hAnsi="Times New Roman" w:cs="Times New Roman"/>
          <w:sz w:val="24"/>
          <w:szCs w:val="24"/>
        </w:rPr>
        <w:t>тега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F12D76">
        <w:rPr>
          <w:rFonts w:ascii="Times New Roman" w:hAnsi="Times New Roman" w:cs="Times New Roman"/>
          <w:sz w:val="24"/>
          <w:szCs w:val="24"/>
        </w:rPr>
        <w:t>. Возможна фильтрация по нескольким значениям.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EAF26DB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Похожие статьи. </w:t>
      </w:r>
      <w:r>
        <w:rPr>
          <w:rFonts w:ascii="Times New Roman" w:hAnsi="Times New Roman" w:cs="Times New Roman"/>
          <w:sz w:val="24"/>
          <w:szCs w:val="24"/>
        </w:rPr>
        <w:t xml:space="preserve">Выводятся следующие элементы: 1 – заголовок блока, 2 – статья. В блоке выводится три похожих записи (формируются по полному совпадению набора тегов). </w:t>
      </w:r>
    </w:p>
    <w:p w14:paraId="20729520" w14:textId="77777777" w:rsidR="00116CE8" w:rsidRPr="003B6CE7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каждой похожей статьи выводятся следующие поля: 1 – дата публикации статьи, 2 – заголовок статьи, 3 – тип статьи, 4 – изображение, 5 – краткое описание. </w:t>
      </w:r>
    </w:p>
    <w:p w14:paraId="66CF9FF3" w14:textId="77777777" w:rsidR="00116CE8" w:rsidRDefault="00116CE8" w:rsidP="00116CE8">
      <w:pPr>
        <w:tabs>
          <w:tab w:val="left" w:pos="96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Комментарии</w:t>
      </w:r>
      <w:r w:rsidRPr="004B2F27">
        <w:rPr>
          <w:rFonts w:ascii="Times New Roman" w:hAnsi="Times New Roman" w:cs="Times New Roman"/>
          <w:sz w:val="24"/>
          <w:szCs w:val="24"/>
        </w:rPr>
        <w:t>.</w:t>
      </w:r>
      <w:r w:rsidRPr="00B602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02FF">
        <w:rPr>
          <w:rFonts w:ascii="Times New Roman" w:hAnsi="Times New Roman" w:cs="Times New Roman"/>
          <w:sz w:val="24"/>
          <w:szCs w:val="24"/>
        </w:rPr>
        <w:t>Блок</w:t>
      </w:r>
      <w:r w:rsidRPr="0044134C">
        <w:rPr>
          <w:rFonts w:ascii="Times New Roman" w:hAnsi="Times New Roman" w:cs="Times New Roman"/>
          <w:sz w:val="24"/>
          <w:szCs w:val="24"/>
        </w:rPr>
        <w:t xml:space="preserve"> комментариев состоит из: 1 – заголовок, 2 – поле для ввода комментария, 3 – опубликованные комментарии.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6381760" w14:textId="77777777" w:rsidR="00116CE8" w:rsidRPr="000F4802" w:rsidRDefault="00116CE8" w:rsidP="00116CE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F12D76">
        <w:rPr>
          <w:rFonts w:ascii="Times New Roman" w:hAnsi="Times New Roman" w:cs="Times New Roman"/>
          <w:noProof/>
          <w:sz w:val="24"/>
          <w:szCs w:val="24"/>
        </w:rPr>
        <w:t>Функционал работы комментариев зависит от выбранного сервиса для комментариев.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0E59F81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9" w:name="_Toc410731331"/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bookmarkEnd w:id="29"/>
    </w:p>
    <w:p w14:paraId="34250BB4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«Мероприятия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0C3ECB57" w14:textId="77777777" w:rsidR="00116CE8" w:rsidRPr="002C6E7B" w:rsidRDefault="00116CE8" w:rsidP="00116CE8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600B7F00" w14:textId="77777777" w:rsidR="00116CE8" w:rsidRDefault="00116CE8" w:rsidP="00116CE8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34141E42" w14:textId="77777777" w:rsidR="00116CE8" w:rsidRPr="002C6E7B" w:rsidRDefault="00116CE8" w:rsidP="00116CE8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02D99C1A" w14:textId="77777777" w:rsidR="00116CE8" w:rsidRPr="002C6E7B" w:rsidRDefault="00116CE8" w:rsidP="00116CE8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714647EA" w14:textId="77777777" w:rsidR="00116CE8" w:rsidRPr="002C6E7B" w:rsidRDefault="00116CE8" w:rsidP="00116CE8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Текстовый блок</w:t>
      </w:r>
    </w:p>
    <w:p w14:paraId="3041DE3D" w14:textId="77777777" w:rsidR="00116CE8" w:rsidRPr="002C6E7B" w:rsidRDefault="00116CE8" w:rsidP="00116CE8">
      <w:pPr>
        <w:pStyle w:val="a5"/>
        <w:numPr>
          <w:ilvl w:val="0"/>
          <w:numId w:val="4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Фильтр по тегам</w:t>
      </w:r>
    </w:p>
    <w:p w14:paraId="69F788DF" w14:textId="77777777" w:rsidR="00116CE8" w:rsidRPr="002C6E7B" w:rsidRDefault="00116CE8" w:rsidP="00116CE8">
      <w:pPr>
        <w:pStyle w:val="a5"/>
        <w:numPr>
          <w:ilvl w:val="0"/>
          <w:numId w:val="4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мероприятий</w:t>
      </w:r>
    </w:p>
    <w:p w14:paraId="584AD47D" w14:textId="77777777" w:rsidR="00116CE8" w:rsidRDefault="00116CE8" w:rsidP="00116CE8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Пагинатор</w:t>
      </w:r>
      <w:proofErr w:type="spellEnd"/>
    </w:p>
    <w:p w14:paraId="49C69474" w14:textId="77777777" w:rsidR="00116CE8" w:rsidRDefault="00116CE8" w:rsidP="00116CE8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Футер</w:t>
      </w:r>
    </w:p>
    <w:p w14:paraId="623A0632" w14:textId="77777777" w:rsidR="00116CE8" w:rsidRPr="00D56A39" w:rsidRDefault="00116CE8" w:rsidP="00116CE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56A39">
        <w:rPr>
          <w:rFonts w:ascii="Times New Roman" w:hAnsi="Times New Roman" w:cs="Times New Roman"/>
          <w:b/>
          <w:sz w:val="24"/>
          <w:szCs w:val="24"/>
        </w:rPr>
        <w:t xml:space="preserve">Информацию по мероприятиям подтягивается из сервиса </w:t>
      </w:r>
      <w:proofErr w:type="spellStart"/>
      <w:r w:rsidRPr="00D56A39">
        <w:rPr>
          <w:rFonts w:ascii="Times New Roman" w:hAnsi="Times New Roman" w:cs="Times New Roman"/>
          <w:b/>
          <w:sz w:val="24"/>
          <w:szCs w:val="24"/>
          <w:lang w:val="en-US"/>
        </w:rPr>
        <w:t>timepad</w:t>
      </w:r>
      <w:proofErr w:type="spellEnd"/>
      <w:r w:rsidRPr="00D56A3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70CA71F" w14:textId="77777777" w:rsidR="00116CE8" w:rsidRPr="001F2A2E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F12D76">
        <w:rPr>
          <w:rFonts w:ascii="Times New Roman" w:hAnsi="Times New Roman" w:cs="Times New Roman"/>
          <w:i/>
          <w:sz w:val="24"/>
          <w:szCs w:val="24"/>
        </w:rPr>
        <w:t>Фильтр по тегам</w:t>
      </w:r>
      <w:r w:rsidRPr="001F2A2E">
        <w:rPr>
          <w:rFonts w:ascii="Times New Roman" w:hAnsi="Times New Roman" w:cs="Times New Roman"/>
          <w:sz w:val="24"/>
          <w:szCs w:val="24"/>
        </w:rPr>
        <w:t>. При выборе тега в списке выводятся мероприятия по вы</w:t>
      </w:r>
      <w:r>
        <w:rPr>
          <w:rFonts w:ascii="Times New Roman" w:hAnsi="Times New Roman" w:cs="Times New Roman"/>
          <w:sz w:val="24"/>
          <w:szCs w:val="24"/>
        </w:rPr>
        <w:t>бранному значению</w:t>
      </w:r>
      <w:r w:rsidRPr="001F2A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742CDF" w14:textId="77777777" w:rsidR="00116CE8" w:rsidRPr="001F2A2E" w:rsidRDefault="00116CE8" w:rsidP="00116C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EA5455" w14:textId="77777777" w:rsidR="00116CE8" w:rsidRDefault="00116CE8" w:rsidP="00116CE8">
      <w:pPr>
        <w:suppressAutoHyphens/>
        <w:spacing w:after="0"/>
        <w:ind w:firstLine="567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52B21B51" w14:textId="77777777" w:rsidR="00116CE8" w:rsidRPr="00A25FE7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мероприятий</w:t>
      </w:r>
      <w:r w:rsidRPr="00A25F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5FE7">
        <w:rPr>
          <w:rFonts w:ascii="Times New Roman" w:hAnsi="Times New Roman" w:cs="Times New Roman"/>
          <w:sz w:val="24"/>
          <w:szCs w:val="24"/>
        </w:rPr>
        <w:t>.</w:t>
      </w:r>
      <w:r w:rsidRPr="00A25F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5FE7">
        <w:rPr>
          <w:rFonts w:ascii="Times New Roman" w:hAnsi="Times New Roman" w:cs="Times New Roman"/>
          <w:sz w:val="24"/>
          <w:szCs w:val="24"/>
        </w:rPr>
        <w:t>На списке выводятся следующие поля: 1 - дата публикации, 2 – заголово</w:t>
      </w:r>
      <w:r>
        <w:rPr>
          <w:rFonts w:ascii="Times New Roman" w:hAnsi="Times New Roman" w:cs="Times New Roman"/>
          <w:sz w:val="24"/>
          <w:szCs w:val="24"/>
        </w:rPr>
        <w:t>к статьи, 3 – теги</w:t>
      </w:r>
      <w:r w:rsidRPr="00A25F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A25FE7">
        <w:rPr>
          <w:rFonts w:ascii="Times New Roman" w:hAnsi="Times New Roman" w:cs="Times New Roman"/>
          <w:sz w:val="24"/>
          <w:szCs w:val="24"/>
        </w:rPr>
        <w:t xml:space="preserve"> – краткое описание инициати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A25FE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CED57C" w14:textId="77777777" w:rsidR="00116CE8" w:rsidRPr="00F12D76" w:rsidRDefault="00116CE8" w:rsidP="00116CE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между статьями осуществляется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пагинатора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списке выводится по 10 статей.</w:t>
      </w:r>
    </w:p>
    <w:p w14:paraId="3AE0AE78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0" w:name="_Toc410731332"/>
      <w:r>
        <w:rPr>
          <w:rFonts w:ascii="Times New Roman" w:hAnsi="Times New Roman" w:cs="Times New Roman"/>
          <w:b/>
          <w:sz w:val="24"/>
          <w:szCs w:val="24"/>
          <w:lang w:val="en-US"/>
        </w:rPr>
        <w:t>FAQ</w:t>
      </w:r>
      <w:bookmarkEnd w:id="30"/>
    </w:p>
    <w:p w14:paraId="589202D1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</w:t>
      </w:r>
      <w:r>
        <w:rPr>
          <w:rFonts w:ascii="Times New Roman" w:hAnsi="Times New Roman" w:cs="Times New Roman"/>
          <w:sz w:val="24"/>
          <w:szCs w:val="24"/>
          <w:lang w:val="en-US"/>
        </w:rPr>
        <w:t>FAQ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7482E1DE" w14:textId="77777777" w:rsidR="00116CE8" w:rsidRPr="002C6E7B" w:rsidRDefault="00116CE8" w:rsidP="00116CE8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Шапка сайта</w:t>
      </w:r>
    </w:p>
    <w:p w14:paraId="5C1FE899" w14:textId="77777777" w:rsidR="00116CE8" w:rsidRDefault="00116CE8" w:rsidP="00116CE8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4F2B2599" w14:textId="77777777" w:rsidR="00116CE8" w:rsidRPr="002C6E7B" w:rsidRDefault="00116CE8" w:rsidP="00116CE8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454E4DA0" w14:textId="77777777" w:rsidR="00116CE8" w:rsidRPr="002C6E7B" w:rsidRDefault="00116CE8" w:rsidP="00116CE8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6804D44E" w14:textId="77777777" w:rsidR="00116CE8" w:rsidRPr="002C6E7B" w:rsidRDefault="00116CE8" w:rsidP="00116CE8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Текстовый блок</w:t>
      </w:r>
    </w:p>
    <w:p w14:paraId="1C51A4BB" w14:textId="77777777" w:rsidR="00116CE8" w:rsidRDefault="00116CE8" w:rsidP="00116CE8">
      <w:pPr>
        <w:pStyle w:val="a5"/>
        <w:numPr>
          <w:ilvl w:val="0"/>
          <w:numId w:val="4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Навигация по списку</w:t>
      </w:r>
    </w:p>
    <w:p w14:paraId="03295F19" w14:textId="77777777" w:rsidR="00116CE8" w:rsidRPr="002C6E7B" w:rsidRDefault="00116CE8" w:rsidP="00116CE8">
      <w:pPr>
        <w:pStyle w:val="a5"/>
        <w:numPr>
          <w:ilvl w:val="0"/>
          <w:numId w:val="4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вопрос-ответ</w:t>
      </w:r>
    </w:p>
    <w:p w14:paraId="6531E84B" w14:textId="77777777" w:rsidR="00116CE8" w:rsidRPr="00F12D76" w:rsidRDefault="00116CE8" w:rsidP="00116CE8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</w:t>
      </w:r>
      <w:r w:rsidRPr="00F12D76">
        <w:rPr>
          <w:rFonts w:ascii="Times New Roman" w:hAnsi="Times New Roman" w:cs="Times New Roman"/>
          <w:sz w:val="24"/>
          <w:szCs w:val="24"/>
        </w:rPr>
        <w:t>в разделе «</w:t>
      </w:r>
      <w:r w:rsidRPr="00F12D76">
        <w:rPr>
          <w:rFonts w:ascii="Times New Roman" w:hAnsi="Times New Roman" w:cs="Times New Roman"/>
          <w:sz w:val="24"/>
          <w:szCs w:val="24"/>
          <w:lang w:val="en-US"/>
        </w:rPr>
        <w:t>FAQ</w:t>
      </w:r>
      <w:r w:rsidRPr="00F12D76">
        <w:rPr>
          <w:rFonts w:ascii="Times New Roman" w:hAnsi="Times New Roman" w:cs="Times New Roman"/>
          <w:sz w:val="24"/>
          <w:szCs w:val="24"/>
        </w:rPr>
        <w:t>»</w:t>
      </w:r>
    </w:p>
    <w:p w14:paraId="46A97784" w14:textId="77777777" w:rsidR="00116CE8" w:rsidRPr="002C6E7B" w:rsidRDefault="00116CE8" w:rsidP="00116CE8">
      <w:pPr>
        <w:pStyle w:val="a5"/>
        <w:numPr>
          <w:ilvl w:val="0"/>
          <w:numId w:val="4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Кнопка вызова формы «задать вопрос»</w:t>
      </w:r>
    </w:p>
    <w:p w14:paraId="6E5ACD81" w14:textId="77777777" w:rsidR="00116CE8" w:rsidRPr="001F2A2E" w:rsidRDefault="00116CE8" w:rsidP="00116CE8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2C6E7B">
        <w:rPr>
          <w:rFonts w:ascii="Times New Roman" w:hAnsi="Times New Roman" w:cs="Times New Roman"/>
          <w:sz w:val="24"/>
          <w:szCs w:val="24"/>
        </w:rPr>
        <w:t>Футер</w:t>
      </w:r>
    </w:p>
    <w:p w14:paraId="2C8AC3CD" w14:textId="77777777" w:rsidR="00116CE8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Навигация по списку </w:t>
      </w:r>
      <w:r w:rsidRPr="000929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74AF">
        <w:rPr>
          <w:rFonts w:ascii="Times New Roman" w:hAnsi="Times New Roman" w:cs="Times New Roman"/>
          <w:sz w:val="24"/>
          <w:szCs w:val="24"/>
        </w:rPr>
        <w:t xml:space="preserve">При клике на пункт списка – </w:t>
      </w:r>
      <w:proofErr w:type="spellStart"/>
      <w:r w:rsidRPr="00F074AF">
        <w:rPr>
          <w:rFonts w:ascii="Times New Roman" w:hAnsi="Times New Roman" w:cs="Times New Roman"/>
          <w:sz w:val="24"/>
          <w:szCs w:val="24"/>
        </w:rPr>
        <w:t>скролл</w:t>
      </w:r>
      <w:proofErr w:type="spellEnd"/>
      <w:r w:rsidRPr="00F074AF">
        <w:rPr>
          <w:rFonts w:ascii="Times New Roman" w:hAnsi="Times New Roman" w:cs="Times New Roman"/>
          <w:sz w:val="24"/>
          <w:szCs w:val="24"/>
        </w:rPr>
        <w:t xml:space="preserve"> страницы до соответствующего раздела. </w:t>
      </w:r>
    </w:p>
    <w:p w14:paraId="628665B7" w14:textId="77777777" w:rsidR="00116CE8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вопрос-ответ</w:t>
      </w:r>
      <w:r w:rsidRPr="000929F8">
        <w:rPr>
          <w:rFonts w:ascii="Times New Roman" w:hAnsi="Times New Roman" w:cs="Times New Roman"/>
          <w:sz w:val="24"/>
          <w:szCs w:val="24"/>
        </w:rPr>
        <w:t xml:space="preserve">. </w:t>
      </w:r>
      <w:r w:rsidRPr="00F074AF">
        <w:rPr>
          <w:rFonts w:ascii="Times New Roman" w:hAnsi="Times New Roman" w:cs="Times New Roman"/>
          <w:sz w:val="24"/>
          <w:szCs w:val="24"/>
        </w:rPr>
        <w:t xml:space="preserve">Блок делиться на разделы (соответствуют пунктам навигации по списку): акселератор, юридические вопросы, </w:t>
      </w:r>
      <w:proofErr w:type="spellStart"/>
      <w:r w:rsidRPr="00F074AF">
        <w:rPr>
          <w:rFonts w:ascii="Times New Roman" w:hAnsi="Times New Roman" w:cs="Times New Roman"/>
          <w:sz w:val="24"/>
          <w:szCs w:val="24"/>
        </w:rPr>
        <w:t>преакселератор</w:t>
      </w:r>
      <w:proofErr w:type="spellEnd"/>
      <w:r w:rsidRPr="00F074AF">
        <w:rPr>
          <w:rFonts w:ascii="Times New Roman" w:hAnsi="Times New Roman" w:cs="Times New Roman"/>
          <w:sz w:val="24"/>
          <w:szCs w:val="24"/>
        </w:rPr>
        <w:t xml:space="preserve">, заочный акселератор. В каждом разделе выводится список вопросов, при клике на который открывается ответ на вопрос. Если один вопрос уже раскрыт, клик на второй ответ не влияет на состояние раскрытого вопроса. Вопросы и ответы на них задаются вручную из </w:t>
      </w:r>
      <w:proofErr w:type="spellStart"/>
      <w:r w:rsidRPr="00F074AF">
        <w:rPr>
          <w:rFonts w:ascii="Times New Roman" w:hAnsi="Times New Roman" w:cs="Times New Roman"/>
          <w:sz w:val="24"/>
          <w:szCs w:val="24"/>
        </w:rPr>
        <w:t>админпанели</w:t>
      </w:r>
      <w:proofErr w:type="spellEnd"/>
      <w:r w:rsidRPr="00F074AF">
        <w:rPr>
          <w:rFonts w:ascii="Times New Roman" w:hAnsi="Times New Roman" w:cs="Times New Roman"/>
          <w:sz w:val="24"/>
          <w:szCs w:val="24"/>
        </w:rPr>
        <w:t xml:space="preserve"> сайта.</w:t>
      </w:r>
    </w:p>
    <w:p w14:paraId="58F8F9F1" w14:textId="77777777" w:rsidR="00116CE8" w:rsidRPr="00BE792B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Кнопка вызова формы «задать вопрос». </w:t>
      </w:r>
      <w:r w:rsidRPr="00BE792B">
        <w:rPr>
          <w:rFonts w:ascii="Times New Roman" w:hAnsi="Times New Roman" w:cs="Times New Roman"/>
          <w:sz w:val="24"/>
          <w:szCs w:val="24"/>
        </w:rPr>
        <w:t>При клике на копку «задайте вопрос» в поп-</w:t>
      </w:r>
      <w:proofErr w:type="spellStart"/>
      <w:r w:rsidRPr="00BE792B">
        <w:rPr>
          <w:rFonts w:ascii="Times New Roman" w:hAnsi="Times New Roman" w:cs="Times New Roman"/>
          <w:sz w:val="24"/>
          <w:szCs w:val="24"/>
        </w:rPr>
        <w:t>апе</w:t>
      </w:r>
      <w:proofErr w:type="spellEnd"/>
      <w:r w:rsidRPr="00BE792B">
        <w:rPr>
          <w:rFonts w:ascii="Times New Roman" w:hAnsi="Times New Roman" w:cs="Times New Roman"/>
          <w:sz w:val="24"/>
          <w:szCs w:val="24"/>
        </w:rPr>
        <w:t xml:space="preserve"> появляется форма со следующими полями: </w:t>
      </w:r>
    </w:p>
    <w:p w14:paraId="629971EF" w14:textId="77777777" w:rsidR="00116CE8" w:rsidRPr="00BE792B" w:rsidRDefault="00116CE8" w:rsidP="00116CE8">
      <w:pPr>
        <w:pStyle w:val="a5"/>
        <w:numPr>
          <w:ilvl w:val="0"/>
          <w:numId w:val="4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BE792B">
        <w:rPr>
          <w:rFonts w:ascii="Times New Roman" w:hAnsi="Times New Roman" w:cs="Times New Roman"/>
          <w:sz w:val="24"/>
          <w:szCs w:val="24"/>
        </w:rPr>
        <w:t xml:space="preserve">имя </w:t>
      </w:r>
    </w:p>
    <w:p w14:paraId="33B4C06E" w14:textId="77777777" w:rsidR="00116CE8" w:rsidRPr="00BE792B" w:rsidRDefault="00116CE8" w:rsidP="00116CE8">
      <w:pPr>
        <w:pStyle w:val="a5"/>
        <w:numPr>
          <w:ilvl w:val="0"/>
          <w:numId w:val="4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BE792B">
        <w:rPr>
          <w:rFonts w:ascii="Times New Roman" w:hAnsi="Times New Roman" w:cs="Times New Roman"/>
          <w:sz w:val="24"/>
          <w:szCs w:val="24"/>
        </w:rPr>
        <w:t xml:space="preserve"> почта</w:t>
      </w:r>
    </w:p>
    <w:p w14:paraId="3847174D" w14:textId="77777777" w:rsidR="00116CE8" w:rsidRPr="00BE792B" w:rsidRDefault="00116CE8" w:rsidP="00116CE8">
      <w:pPr>
        <w:pStyle w:val="a5"/>
        <w:numPr>
          <w:ilvl w:val="0"/>
          <w:numId w:val="49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BE792B">
        <w:rPr>
          <w:rFonts w:ascii="Times New Roman" w:hAnsi="Times New Roman" w:cs="Times New Roman"/>
          <w:sz w:val="24"/>
          <w:szCs w:val="24"/>
        </w:rPr>
        <w:t xml:space="preserve"> вопрос</w:t>
      </w:r>
    </w:p>
    <w:p w14:paraId="1A55A890" w14:textId="77777777" w:rsidR="00116CE8" w:rsidRDefault="00116CE8" w:rsidP="00116CE8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E792B">
        <w:rPr>
          <w:rFonts w:ascii="Times New Roman" w:hAnsi="Times New Roman" w:cs="Times New Roman"/>
          <w:sz w:val="24"/>
          <w:szCs w:val="24"/>
        </w:rPr>
        <w:t xml:space="preserve">После отправки – пользователь получает сообщение об успешной отправке. </w:t>
      </w:r>
    </w:p>
    <w:p w14:paraId="633049A4" w14:textId="77777777" w:rsidR="00116CE8" w:rsidRPr="00BE792B" w:rsidRDefault="00116CE8" w:rsidP="00116CE8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E8614A9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1" w:name="_Toc410731333"/>
      <w:r>
        <w:rPr>
          <w:rFonts w:ascii="Times New Roman" w:hAnsi="Times New Roman" w:cs="Times New Roman"/>
          <w:b/>
          <w:sz w:val="24"/>
          <w:szCs w:val="24"/>
        </w:rPr>
        <w:t>Заочный акселератор</w:t>
      </w:r>
      <w:bookmarkEnd w:id="31"/>
    </w:p>
    <w:p w14:paraId="08D36972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«Заочный акселератор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3180E9EB" w14:textId="77777777" w:rsidR="00116CE8" w:rsidRPr="00F074AF" w:rsidRDefault="00116CE8" w:rsidP="00116CE8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074AF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399ABC5B" w14:textId="77777777" w:rsidR="00116CE8" w:rsidRDefault="00116CE8" w:rsidP="00116CE8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0038BCB0" w14:textId="77777777" w:rsidR="00116CE8" w:rsidRPr="00F074AF" w:rsidRDefault="00116CE8" w:rsidP="00116CE8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074AF"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1BAB664F" w14:textId="77777777" w:rsidR="00116CE8" w:rsidRPr="00F074AF" w:rsidRDefault="00116CE8" w:rsidP="00116CE8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074AF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1980AB49" w14:textId="77777777" w:rsidR="00116CE8" w:rsidRDefault="00116CE8" w:rsidP="00116CE8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074AF">
        <w:rPr>
          <w:rFonts w:ascii="Times New Roman" w:hAnsi="Times New Roman" w:cs="Times New Roman"/>
          <w:sz w:val="24"/>
          <w:szCs w:val="24"/>
        </w:rPr>
        <w:t>Текстовый блок</w:t>
      </w:r>
    </w:p>
    <w:p w14:paraId="7837D56D" w14:textId="77777777" w:rsidR="00116CE8" w:rsidRPr="00490CEA" w:rsidRDefault="00116CE8" w:rsidP="00116CE8">
      <w:pPr>
        <w:pStyle w:val="a5"/>
        <w:numPr>
          <w:ilvl w:val="0"/>
          <w:numId w:val="47"/>
        </w:numPr>
        <w:rPr>
          <w:rFonts w:ascii="Times New Roman" w:hAnsi="Times New Roman" w:cs="Times New Roman"/>
          <w:i/>
          <w:sz w:val="24"/>
          <w:szCs w:val="24"/>
        </w:rPr>
      </w:pPr>
      <w:r w:rsidRPr="00490CEA">
        <w:rPr>
          <w:rFonts w:ascii="Times New Roman" w:hAnsi="Times New Roman" w:cs="Times New Roman"/>
          <w:i/>
          <w:sz w:val="24"/>
          <w:szCs w:val="24"/>
        </w:rPr>
        <w:t>Программа заочного акселератора</w:t>
      </w:r>
    </w:p>
    <w:p w14:paraId="1103A27F" w14:textId="77777777" w:rsidR="00116CE8" w:rsidRPr="00490CEA" w:rsidRDefault="00116CE8" w:rsidP="00116CE8">
      <w:pPr>
        <w:pStyle w:val="a5"/>
        <w:numPr>
          <w:ilvl w:val="0"/>
          <w:numId w:val="47"/>
        </w:numPr>
        <w:rPr>
          <w:rFonts w:ascii="Times New Roman" w:hAnsi="Times New Roman" w:cs="Times New Roman"/>
          <w:i/>
          <w:sz w:val="24"/>
          <w:szCs w:val="24"/>
        </w:rPr>
      </w:pPr>
      <w:r w:rsidRPr="00490CEA">
        <w:rPr>
          <w:rFonts w:ascii="Times New Roman" w:hAnsi="Times New Roman" w:cs="Times New Roman"/>
          <w:i/>
          <w:sz w:val="24"/>
          <w:szCs w:val="24"/>
        </w:rPr>
        <w:t>Кого мы ждем</w:t>
      </w:r>
    </w:p>
    <w:p w14:paraId="537DAB31" w14:textId="77777777" w:rsidR="00116CE8" w:rsidRPr="00490CEA" w:rsidRDefault="00116CE8" w:rsidP="00116CE8">
      <w:pPr>
        <w:pStyle w:val="a5"/>
        <w:numPr>
          <w:ilvl w:val="0"/>
          <w:numId w:val="47"/>
        </w:numPr>
        <w:rPr>
          <w:rFonts w:ascii="Times New Roman" w:hAnsi="Times New Roman" w:cs="Times New Roman"/>
          <w:i/>
          <w:sz w:val="24"/>
          <w:szCs w:val="24"/>
        </w:rPr>
      </w:pPr>
      <w:r w:rsidRPr="00490CEA">
        <w:rPr>
          <w:rFonts w:ascii="Times New Roman" w:hAnsi="Times New Roman" w:cs="Times New Roman"/>
          <w:i/>
          <w:sz w:val="24"/>
          <w:szCs w:val="24"/>
        </w:rPr>
        <w:t>Как попасть</w:t>
      </w:r>
    </w:p>
    <w:p w14:paraId="171D5477" w14:textId="77777777" w:rsidR="00116CE8" w:rsidRPr="00490CEA" w:rsidRDefault="00116CE8" w:rsidP="00116CE8">
      <w:pPr>
        <w:pStyle w:val="a5"/>
        <w:numPr>
          <w:ilvl w:val="0"/>
          <w:numId w:val="47"/>
        </w:numPr>
        <w:rPr>
          <w:rFonts w:ascii="Times New Roman" w:hAnsi="Times New Roman" w:cs="Times New Roman"/>
          <w:i/>
          <w:sz w:val="24"/>
          <w:szCs w:val="24"/>
        </w:rPr>
      </w:pPr>
      <w:r w:rsidRPr="00490CEA">
        <w:rPr>
          <w:rFonts w:ascii="Times New Roman" w:hAnsi="Times New Roman" w:cs="Times New Roman"/>
          <w:i/>
          <w:sz w:val="24"/>
          <w:szCs w:val="24"/>
        </w:rPr>
        <w:t>Отзывы проектов</w:t>
      </w:r>
    </w:p>
    <w:p w14:paraId="5B3E0EA7" w14:textId="77777777" w:rsidR="00116CE8" w:rsidRPr="00490CEA" w:rsidRDefault="00116CE8" w:rsidP="00116CE8">
      <w:pPr>
        <w:pStyle w:val="a5"/>
        <w:numPr>
          <w:ilvl w:val="0"/>
          <w:numId w:val="47"/>
        </w:numPr>
        <w:rPr>
          <w:rFonts w:ascii="Times New Roman" w:hAnsi="Times New Roman" w:cs="Times New Roman"/>
          <w:i/>
          <w:sz w:val="24"/>
          <w:szCs w:val="24"/>
        </w:rPr>
      </w:pPr>
      <w:r w:rsidRPr="00490CEA">
        <w:rPr>
          <w:rFonts w:ascii="Times New Roman" w:hAnsi="Times New Roman" w:cs="Times New Roman"/>
          <w:i/>
          <w:sz w:val="24"/>
          <w:szCs w:val="24"/>
        </w:rPr>
        <w:t>Контакты</w:t>
      </w:r>
    </w:p>
    <w:p w14:paraId="76C50A0F" w14:textId="77777777" w:rsidR="00116CE8" w:rsidRPr="00F074AF" w:rsidRDefault="00116CE8" w:rsidP="00116CE8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074AF">
        <w:rPr>
          <w:rFonts w:ascii="Times New Roman" w:hAnsi="Times New Roman" w:cs="Times New Roman"/>
          <w:sz w:val="24"/>
          <w:szCs w:val="24"/>
        </w:rPr>
        <w:t>Футер</w:t>
      </w:r>
    </w:p>
    <w:p w14:paraId="001FE926" w14:textId="77777777" w:rsidR="00116CE8" w:rsidRDefault="00116CE8" w:rsidP="00116CE8">
      <w:pPr>
        <w:suppressAutoHyphens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340087B" w14:textId="77777777" w:rsidR="00116CE8" w:rsidRPr="001F2A2E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1F2A2E">
        <w:rPr>
          <w:rFonts w:ascii="Times New Roman" w:hAnsi="Times New Roman" w:cs="Times New Roman"/>
          <w:i/>
          <w:sz w:val="24"/>
          <w:szCs w:val="24"/>
        </w:rPr>
        <w:t>Программа заочного акселератора</w:t>
      </w:r>
      <w:r w:rsidRPr="001F2A2E">
        <w:rPr>
          <w:rFonts w:ascii="Times New Roman" w:hAnsi="Times New Roman" w:cs="Times New Roman"/>
          <w:sz w:val="24"/>
          <w:szCs w:val="24"/>
        </w:rPr>
        <w:t>. Блок состоит из: 1 – заголовок, 2 - пункты програ</w:t>
      </w:r>
      <w:r>
        <w:rPr>
          <w:rFonts w:ascii="Times New Roman" w:hAnsi="Times New Roman" w:cs="Times New Roman"/>
          <w:sz w:val="24"/>
          <w:szCs w:val="24"/>
        </w:rPr>
        <w:t>ммы. Каждый пункт программы</w:t>
      </w:r>
      <w:r w:rsidRPr="001F2A2E">
        <w:rPr>
          <w:rFonts w:ascii="Times New Roman" w:hAnsi="Times New Roman" w:cs="Times New Roman"/>
          <w:sz w:val="24"/>
          <w:szCs w:val="24"/>
        </w:rPr>
        <w:t xml:space="preserve"> имеет: 1 – иконка, 2 – описание. </w:t>
      </w:r>
    </w:p>
    <w:p w14:paraId="2A9240EF" w14:textId="77777777" w:rsidR="00116CE8" w:rsidRPr="001F2A2E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CD75C1">
        <w:rPr>
          <w:rFonts w:ascii="Times New Roman" w:hAnsi="Times New Roman" w:cs="Times New Roman"/>
          <w:i/>
          <w:sz w:val="24"/>
          <w:szCs w:val="24"/>
        </w:rPr>
        <w:t>Кого мы ждем.</w:t>
      </w:r>
      <w:r w:rsidRPr="001F2A2E">
        <w:rPr>
          <w:rFonts w:ascii="Times New Roman" w:hAnsi="Times New Roman" w:cs="Times New Roman"/>
          <w:sz w:val="24"/>
          <w:szCs w:val="24"/>
        </w:rPr>
        <w:t xml:space="preserve"> Блок состоит из: 1 – заголовок, 2 – описание, 3 - пункты программы. Каждый пункт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F2A2E">
        <w:t xml:space="preserve"> </w:t>
      </w:r>
      <w:r w:rsidRPr="001F2A2E">
        <w:rPr>
          <w:rFonts w:ascii="Times New Roman" w:hAnsi="Times New Roman" w:cs="Times New Roman"/>
          <w:sz w:val="24"/>
          <w:szCs w:val="24"/>
        </w:rPr>
        <w:t xml:space="preserve"> имеет: 1 – иконка, 2 – описание.</w:t>
      </w:r>
    </w:p>
    <w:p w14:paraId="47D1E86A" w14:textId="77777777" w:rsidR="00116CE8" w:rsidRPr="001F2A2E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CD75C1">
        <w:rPr>
          <w:rFonts w:ascii="Times New Roman" w:hAnsi="Times New Roman" w:cs="Times New Roman"/>
          <w:i/>
          <w:sz w:val="24"/>
          <w:szCs w:val="24"/>
        </w:rPr>
        <w:t>Как попасть</w:t>
      </w:r>
      <w:r w:rsidRPr="001F2A2E">
        <w:rPr>
          <w:rFonts w:ascii="Times New Roman" w:hAnsi="Times New Roman" w:cs="Times New Roman"/>
          <w:sz w:val="24"/>
          <w:szCs w:val="24"/>
        </w:rPr>
        <w:t>. Блок состоит из: 1 – заголовок, 2 – описание, 3 - пункты програ</w:t>
      </w:r>
      <w:r>
        <w:rPr>
          <w:rFonts w:ascii="Times New Roman" w:hAnsi="Times New Roman" w:cs="Times New Roman"/>
          <w:sz w:val="24"/>
          <w:szCs w:val="24"/>
        </w:rPr>
        <w:t>ммы. Каждый пункт программы</w:t>
      </w:r>
      <w:r w:rsidRPr="001F2A2E">
        <w:rPr>
          <w:rFonts w:ascii="Times New Roman" w:hAnsi="Times New Roman" w:cs="Times New Roman"/>
          <w:sz w:val="24"/>
          <w:szCs w:val="24"/>
        </w:rPr>
        <w:t xml:space="preserve"> имеет: 1 – иконка, 2 – описание.</w:t>
      </w:r>
    </w:p>
    <w:p w14:paraId="5ACE114F" w14:textId="77777777" w:rsidR="00116CE8" w:rsidRPr="001F2A2E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CD75C1">
        <w:rPr>
          <w:rFonts w:ascii="Times New Roman" w:hAnsi="Times New Roman" w:cs="Times New Roman"/>
          <w:i/>
          <w:sz w:val="24"/>
          <w:szCs w:val="24"/>
        </w:rPr>
        <w:t>Отзывы проектов</w:t>
      </w:r>
      <w:r w:rsidRPr="001F2A2E">
        <w:rPr>
          <w:rFonts w:ascii="Times New Roman" w:hAnsi="Times New Roman" w:cs="Times New Roman"/>
          <w:sz w:val="24"/>
          <w:szCs w:val="24"/>
        </w:rPr>
        <w:t>. Блок состоит из: 1 – заго</w:t>
      </w:r>
      <w:r>
        <w:rPr>
          <w:rFonts w:ascii="Times New Roman" w:hAnsi="Times New Roman" w:cs="Times New Roman"/>
          <w:sz w:val="24"/>
          <w:szCs w:val="24"/>
        </w:rPr>
        <w:t>ловок, 2 – слайдер. Слайдер</w:t>
      </w:r>
      <w:r w:rsidRPr="001F2A2E">
        <w:rPr>
          <w:rFonts w:ascii="Times New Roman" w:hAnsi="Times New Roman" w:cs="Times New Roman"/>
          <w:sz w:val="24"/>
          <w:szCs w:val="24"/>
        </w:rPr>
        <w:t xml:space="preserve"> состоит из: 1 – заголовок слайда, 2 – описание.</w:t>
      </w:r>
    </w:p>
    <w:p w14:paraId="2E7AE5A2" w14:textId="77777777" w:rsidR="00116CE8" w:rsidRPr="001F2A2E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CD75C1">
        <w:rPr>
          <w:rFonts w:ascii="Times New Roman" w:hAnsi="Times New Roman" w:cs="Times New Roman"/>
          <w:i/>
          <w:sz w:val="24"/>
          <w:szCs w:val="24"/>
        </w:rPr>
        <w:t>Контакты</w:t>
      </w:r>
      <w:r w:rsidRPr="001F2A2E">
        <w:rPr>
          <w:rFonts w:ascii="Times New Roman" w:hAnsi="Times New Roman" w:cs="Times New Roman"/>
          <w:sz w:val="24"/>
          <w:szCs w:val="24"/>
        </w:rPr>
        <w:t xml:space="preserve">. Блок состоит из: 1 – заголовок, 2 – контактная информация. Информация состоит из: 1 – фото, 2 – имя, 3 - должность, 4 – </w:t>
      </w:r>
      <w:r w:rsidRPr="001F2A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2A2E">
        <w:rPr>
          <w:rFonts w:ascii="Times New Roman" w:hAnsi="Times New Roman" w:cs="Times New Roman"/>
          <w:sz w:val="24"/>
          <w:szCs w:val="24"/>
        </w:rPr>
        <w:t>-</w:t>
      </w:r>
      <w:r w:rsidRPr="001F2A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F2A2E">
        <w:rPr>
          <w:rFonts w:ascii="Times New Roman" w:hAnsi="Times New Roman" w:cs="Times New Roman"/>
          <w:sz w:val="24"/>
          <w:szCs w:val="24"/>
        </w:rPr>
        <w:t xml:space="preserve">, 5 – </w:t>
      </w:r>
      <w:proofErr w:type="spellStart"/>
      <w:r w:rsidRPr="001F2A2E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1F2A2E">
        <w:rPr>
          <w:rFonts w:ascii="Times New Roman" w:hAnsi="Times New Roman" w:cs="Times New Roman"/>
          <w:sz w:val="24"/>
          <w:szCs w:val="24"/>
        </w:rPr>
        <w:t xml:space="preserve">, 6 – ссылка на страницу в </w:t>
      </w:r>
      <w:proofErr w:type="spellStart"/>
      <w:r w:rsidRPr="001F2A2E"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 w:rsidRPr="001F2A2E">
        <w:rPr>
          <w:rFonts w:ascii="Times New Roman" w:hAnsi="Times New Roman" w:cs="Times New Roman"/>
          <w:sz w:val="24"/>
          <w:szCs w:val="24"/>
        </w:rPr>
        <w:t xml:space="preserve"> (при клике – переход по ссылке) , 7 – телефон.  </w:t>
      </w:r>
    </w:p>
    <w:p w14:paraId="3BC83AD7" w14:textId="77777777" w:rsidR="00116CE8" w:rsidRPr="001F2A2E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1F2A2E">
        <w:rPr>
          <w:rFonts w:ascii="Times New Roman" w:hAnsi="Times New Roman" w:cs="Times New Roman"/>
          <w:sz w:val="24"/>
          <w:szCs w:val="24"/>
        </w:rPr>
        <w:t xml:space="preserve">При клике на ссылку почтового адреса – открывается почтовая программа, установленная у пользователя как программа по умолчанию. При клике на ссылку </w:t>
      </w:r>
      <w:proofErr w:type="spellStart"/>
      <w:r w:rsidRPr="001F2A2E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1F2A2E">
        <w:rPr>
          <w:rFonts w:ascii="Times New Roman" w:hAnsi="Times New Roman" w:cs="Times New Roman"/>
          <w:sz w:val="24"/>
          <w:szCs w:val="24"/>
        </w:rPr>
        <w:t xml:space="preserve"> - открывается программа </w:t>
      </w:r>
      <w:proofErr w:type="spellStart"/>
      <w:r w:rsidRPr="001F2A2E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1F2A2E">
        <w:rPr>
          <w:rFonts w:ascii="Times New Roman" w:hAnsi="Times New Roman" w:cs="Times New Roman"/>
          <w:sz w:val="24"/>
          <w:szCs w:val="24"/>
        </w:rPr>
        <w:t xml:space="preserve">, если она установлена на устройстве пользователя. </w:t>
      </w:r>
    </w:p>
    <w:p w14:paraId="0B860C6C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2" w:name="_Toc410731334"/>
      <w:r>
        <w:rPr>
          <w:rFonts w:ascii="Times New Roman" w:hAnsi="Times New Roman" w:cs="Times New Roman"/>
          <w:b/>
          <w:sz w:val="24"/>
          <w:szCs w:val="24"/>
        </w:rPr>
        <w:t>Контакты</w:t>
      </w:r>
      <w:bookmarkEnd w:id="32"/>
    </w:p>
    <w:p w14:paraId="30973532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«Контакты»</w:t>
      </w:r>
      <w:r w:rsidRPr="00B602FF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33E08E37" w14:textId="77777777" w:rsidR="00116CE8" w:rsidRPr="0057285B" w:rsidRDefault="00116CE8" w:rsidP="00116CE8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7285B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48BC9FA8" w14:textId="77777777" w:rsidR="00116CE8" w:rsidRDefault="00116CE8" w:rsidP="00116CE8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0745DB68" w14:textId="77777777" w:rsidR="00116CE8" w:rsidRPr="0057285B" w:rsidRDefault="00116CE8" w:rsidP="00116CE8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7285B"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1DFEE36C" w14:textId="77777777" w:rsidR="00116CE8" w:rsidRPr="0057285B" w:rsidRDefault="00116CE8" w:rsidP="00116CE8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7285B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56677A61" w14:textId="77777777" w:rsidR="00116CE8" w:rsidRPr="0057285B" w:rsidRDefault="00116CE8" w:rsidP="00116CE8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7285B">
        <w:rPr>
          <w:rFonts w:ascii="Times New Roman" w:hAnsi="Times New Roman" w:cs="Times New Roman"/>
          <w:sz w:val="24"/>
          <w:szCs w:val="24"/>
        </w:rPr>
        <w:t>Текстовый блок</w:t>
      </w:r>
    </w:p>
    <w:p w14:paraId="5ACEB467" w14:textId="77777777" w:rsidR="00116CE8" w:rsidRPr="0057285B" w:rsidRDefault="00116CE8" w:rsidP="00116CE8">
      <w:pPr>
        <w:pStyle w:val="a5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Контактная информация</w:t>
      </w:r>
    </w:p>
    <w:p w14:paraId="46EBB31A" w14:textId="77777777" w:rsidR="00116CE8" w:rsidRPr="0057285B" w:rsidRDefault="00116CE8" w:rsidP="00116CE8">
      <w:pPr>
        <w:pStyle w:val="a5"/>
        <w:numPr>
          <w:ilvl w:val="0"/>
          <w:numId w:val="4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Подписка </w:t>
      </w:r>
    </w:p>
    <w:p w14:paraId="5B42C48F" w14:textId="77777777" w:rsidR="00116CE8" w:rsidRPr="0057285B" w:rsidRDefault="00116CE8" w:rsidP="00116CE8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57285B">
        <w:rPr>
          <w:rFonts w:ascii="Times New Roman" w:hAnsi="Times New Roman" w:cs="Times New Roman"/>
          <w:sz w:val="24"/>
          <w:szCs w:val="24"/>
        </w:rPr>
        <w:t>Футер</w:t>
      </w:r>
    </w:p>
    <w:p w14:paraId="2B7B932B" w14:textId="77777777" w:rsidR="00116CE8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Контактная информация</w:t>
      </w:r>
      <w:r w:rsidRPr="008E506B">
        <w:rPr>
          <w:rFonts w:ascii="Times New Roman" w:hAnsi="Times New Roman" w:cs="Times New Roman"/>
          <w:sz w:val="24"/>
          <w:szCs w:val="24"/>
        </w:rPr>
        <w:t xml:space="preserve">. Делиться на следующие разделы: 1 - аккаунт менеджер, 2 – служба технической поддержки, 3 – для СМИ, 4 – наш адрес. </w:t>
      </w:r>
    </w:p>
    <w:p w14:paraId="3EC99DB5" w14:textId="77777777" w:rsidR="00116CE8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«аккаунт-менеджер» </w:t>
      </w:r>
      <w:r w:rsidRPr="008E506B">
        <w:rPr>
          <w:rFonts w:ascii="Times New Roman" w:hAnsi="Times New Roman" w:cs="Times New Roman"/>
          <w:sz w:val="24"/>
          <w:szCs w:val="24"/>
        </w:rPr>
        <w:t xml:space="preserve">состоит из: 1 – заголовок, 2 – описание, </w:t>
      </w:r>
      <w:r>
        <w:rPr>
          <w:rFonts w:ascii="Times New Roman" w:hAnsi="Times New Roman" w:cs="Times New Roman"/>
          <w:sz w:val="24"/>
          <w:szCs w:val="24"/>
        </w:rPr>
        <w:t>3 – фото, 4</w:t>
      </w:r>
      <w:r w:rsidRPr="008E50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имя, 5</w:t>
      </w:r>
      <w:r w:rsidRPr="008E506B">
        <w:rPr>
          <w:rFonts w:ascii="Times New Roman" w:hAnsi="Times New Roman" w:cs="Times New Roman"/>
          <w:sz w:val="24"/>
          <w:szCs w:val="24"/>
        </w:rPr>
        <w:t xml:space="preserve"> – электрон</w:t>
      </w:r>
      <w:r>
        <w:rPr>
          <w:rFonts w:ascii="Times New Roman" w:hAnsi="Times New Roman" w:cs="Times New Roman"/>
          <w:sz w:val="24"/>
          <w:szCs w:val="24"/>
        </w:rPr>
        <w:t>ная почта, 6</w:t>
      </w:r>
      <w:r w:rsidRPr="008E506B">
        <w:rPr>
          <w:rFonts w:ascii="Times New Roman" w:hAnsi="Times New Roman" w:cs="Times New Roman"/>
          <w:sz w:val="24"/>
          <w:szCs w:val="24"/>
        </w:rPr>
        <w:t xml:space="preserve"> – ссылка на сайт. При клике на ссылку почтового адреса – открывается почтовая программа, установленная у пользователя как программа по умолчанию.</w:t>
      </w:r>
    </w:p>
    <w:p w14:paraId="57B3EE5C" w14:textId="77777777" w:rsidR="00116CE8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8E506B">
        <w:rPr>
          <w:rFonts w:ascii="Times New Roman" w:hAnsi="Times New Roman" w:cs="Times New Roman"/>
          <w:sz w:val="24"/>
          <w:szCs w:val="24"/>
        </w:rPr>
        <w:t>Раздел «служба технической поддержки»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6B">
        <w:rPr>
          <w:rFonts w:ascii="Times New Roman" w:hAnsi="Times New Roman" w:cs="Times New Roman"/>
          <w:sz w:val="24"/>
          <w:szCs w:val="24"/>
        </w:rPr>
        <w:t xml:space="preserve"> состоит из: 1 – заголовок, 2 – электронная почта. При клике на ссылку почтового адреса – открывается почтовая программа, установленная у пользователя как программа по умолчанию.</w:t>
      </w:r>
    </w:p>
    <w:p w14:paraId="2CCC35CF" w14:textId="77777777" w:rsidR="00116CE8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8E506B">
        <w:rPr>
          <w:rFonts w:ascii="Times New Roman" w:hAnsi="Times New Roman" w:cs="Times New Roman"/>
          <w:sz w:val="24"/>
          <w:szCs w:val="24"/>
        </w:rPr>
        <w:t>Раздел «Для СМИ» состоит из: 1 – заголовок, 2 – электронная почта. При клике на ссылку почтового адреса – открывается почтовая программа, установленная у пользователя как программа по умолчанию.</w:t>
      </w:r>
    </w:p>
    <w:p w14:paraId="31391FBD" w14:textId="77777777" w:rsidR="00116CE8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8E506B">
        <w:rPr>
          <w:rFonts w:ascii="Times New Roman" w:hAnsi="Times New Roman" w:cs="Times New Roman"/>
          <w:sz w:val="24"/>
          <w:szCs w:val="24"/>
        </w:rPr>
        <w:t>Раздел «</w:t>
      </w:r>
      <w:r>
        <w:rPr>
          <w:rFonts w:ascii="Times New Roman" w:hAnsi="Times New Roman" w:cs="Times New Roman"/>
          <w:sz w:val="24"/>
          <w:szCs w:val="24"/>
        </w:rPr>
        <w:t>Наш адрес</w:t>
      </w:r>
      <w:r w:rsidRPr="008E50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6B">
        <w:rPr>
          <w:rFonts w:ascii="Times New Roman" w:hAnsi="Times New Roman" w:cs="Times New Roman"/>
          <w:sz w:val="24"/>
          <w:szCs w:val="24"/>
        </w:rPr>
        <w:t xml:space="preserve"> состоит из: 1 – заголовок, 2 –</w:t>
      </w:r>
      <w:r>
        <w:rPr>
          <w:rFonts w:ascii="Times New Roman" w:hAnsi="Times New Roman" w:cs="Times New Roman"/>
          <w:sz w:val="24"/>
          <w:szCs w:val="24"/>
        </w:rPr>
        <w:t xml:space="preserve"> текст</w:t>
      </w:r>
      <w:r w:rsidRPr="008E50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8371D2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Подписка на рассылку. </w:t>
      </w:r>
    </w:p>
    <w:p w14:paraId="08B26F2B" w14:textId="77777777" w:rsidR="00116CE8" w:rsidRPr="002B5902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клике на кнопку – переход на страницу настройки подписки</w:t>
      </w:r>
    </w:p>
    <w:p w14:paraId="405F6B0F" w14:textId="77777777" w:rsidR="00116CE8" w:rsidRPr="00CD75C1" w:rsidRDefault="00116CE8" w:rsidP="00116C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79AFF42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3" w:name="_Toc410731335"/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преакселераторе</w:t>
      </w:r>
      <w:bookmarkEnd w:id="33"/>
      <w:proofErr w:type="spellEnd"/>
    </w:p>
    <w:p w14:paraId="003F5488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преакселараторе</w:t>
      </w:r>
      <w:proofErr w:type="spellEnd"/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189A98CF" w14:textId="77777777" w:rsidR="00116CE8" w:rsidRPr="00F12D76" w:rsidRDefault="00116CE8" w:rsidP="00116CE8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F12D76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7DE507E7" w14:textId="77777777" w:rsidR="00116CE8" w:rsidRPr="00F12D76" w:rsidRDefault="00116CE8" w:rsidP="00116CE8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заявку</w:t>
      </w:r>
    </w:p>
    <w:p w14:paraId="566D14CC" w14:textId="77777777" w:rsidR="00116CE8" w:rsidRPr="00F12D76" w:rsidRDefault="00116CE8" w:rsidP="00116CE8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F12D76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31C3A71C" w14:textId="77777777" w:rsidR="00116CE8" w:rsidRPr="00F12D76" w:rsidRDefault="00116CE8" w:rsidP="00116CE8">
      <w:pPr>
        <w:pStyle w:val="a5"/>
        <w:numPr>
          <w:ilvl w:val="0"/>
          <w:numId w:val="53"/>
        </w:numPr>
        <w:rPr>
          <w:rFonts w:ascii="Times New Roman" w:hAnsi="Times New Roman" w:cs="Times New Roman"/>
          <w:i/>
          <w:sz w:val="24"/>
          <w:szCs w:val="24"/>
        </w:rPr>
      </w:pPr>
      <w:r w:rsidRPr="00F12D76"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spellStart"/>
      <w:r w:rsidRPr="00F12D76">
        <w:rPr>
          <w:rFonts w:ascii="Times New Roman" w:hAnsi="Times New Roman" w:cs="Times New Roman"/>
          <w:i/>
          <w:sz w:val="24"/>
          <w:szCs w:val="24"/>
        </w:rPr>
        <w:t>преакселераторе</w:t>
      </w:r>
      <w:proofErr w:type="spellEnd"/>
    </w:p>
    <w:p w14:paraId="39EE9E36" w14:textId="77777777" w:rsidR="00116CE8" w:rsidRPr="00F12D76" w:rsidRDefault="00116CE8" w:rsidP="00116CE8">
      <w:pPr>
        <w:pStyle w:val="a5"/>
        <w:numPr>
          <w:ilvl w:val="0"/>
          <w:numId w:val="5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</w:t>
      </w:r>
      <w:r w:rsidRPr="00F12D76">
        <w:rPr>
          <w:rFonts w:ascii="Times New Roman" w:hAnsi="Times New Roman" w:cs="Times New Roman"/>
          <w:i/>
          <w:sz w:val="24"/>
          <w:szCs w:val="24"/>
        </w:rPr>
        <w:t>гаемые успеха</w:t>
      </w:r>
    </w:p>
    <w:p w14:paraId="12384A92" w14:textId="77777777" w:rsidR="00116CE8" w:rsidRPr="00F12D76" w:rsidRDefault="00116CE8" w:rsidP="00116CE8">
      <w:pPr>
        <w:pStyle w:val="a5"/>
        <w:numPr>
          <w:ilvl w:val="0"/>
          <w:numId w:val="53"/>
        </w:numPr>
        <w:rPr>
          <w:rFonts w:ascii="Times New Roman" w:hAnsi="Times New Roman" w:cs="Times New Roman"/>
          <w:i/>
          <w:sz w:val="24"/>
          <w:szCs w:val="24"/>
        </w:rPr>
      </w:pPr>
      <w:r w:rsidRPr="00F12D76">
        <w:rPr>
          <w:rFonts w:ascii="Times New Roman" w:hAnsi="Times New Roman" w:cs="Times New Roman"/>
          <w:i/>
          <w:sz w:val="24"/>
          <w:szCs w:val="24"/>
        </w:rPr>
        <w:t>Главные темы в программе</w:t>
      </w:r>
    </w:p>
    <w:p w14:paraId="14918B6C" w14:textId="77777777" w:rsidR="00116CE8" w:rsidRPr="00F12D76" w:rsidRDefault="00116CE8" w:rsidP="00116CE8">
      <w:pPr>
        <w:pStyle w:val="a5"/>
        <w:numPr>
          <w:ilvl w:val="0"/>
          <w:numId w:val="53"/>
        </w:numPr>
        <w:rPr>
          <w:rFonts w:ascii="Times New Roman" w:hAnsi="Times New Roman" w:cs="Times New Roman"/>
          <w:i/>
          <w:sz w:val="24"/>
          <w:szCs w:val="24"/>
        </w:rPr>
      </w:pPr>
      <w:r w:rsidRPr="00F12D76">
        <w:rPr>
          <w:rFonts w:ascii="Times New Roman" w:hAnsi="Times New Roman" w:cs="Times New Roman"/>
          <w:i/>
          <w:sz w:val="24"/>
          <w:szCs w:val="24"/>
        </w:rPr>
        <w:t>Шаги в рамках программы</w:t>
      </w:r>
    </w:p>
    <w:p w14:paraId="2E9E738B" w14:textId="77777777" w:rsidR="00116CE8" w:rsidRPr="00F12D76" w:rsidRDefault="00116CE8" w:rsidP="00116CE8">
      <w:pPr>
        <w:pStyle w:val="a5"/>
        <w:numPr>
          <w:ilvl w:val="0"/>
          <w:numId w:val="53"/>
        </w:numPr>
        <w:rPr>
          <w:rFonts w:ascii="Times New Roman" w:hAnsi="Times New Roman" w:cs="Times New Roman"/>
          <w:i/>
          <w:sz w:val="24"/>
          <w:szCs w:val="24"/>
        </w:rPr>
      </w:pPr>
      <w:r w:rsidRPr="00F12D76">
        <w:rPr>
          <w:rFonts w:ascii="Times New Roman" w:hAnsi="Times New Roman" w:cs="Times New Roman"/>
          <w:i/>
          <w:sz w:val="24"/>
          <w:szCs w:val="24"/>
        </w:rPr>
        <w:t>Итоговая консультация</w:t>
      </w:r>
    </w:p>
    <w:p w14:paraId="0FC37603" w14:textId="77777777" w:rsidR="00116CE8" w:rsidRPr="00F12D76" w:rsidRDefault="00116CE8" w:rsidP="00116CE8">
      <w:pPr>
        <w:pStyle w:val="a5"/>
        <w:numPr>
          <w:ilvl w:val="0"/>
          <w:numId w:val="53"/>
        </w:numPr>
        <w:rPr>
          <w:rFonts w:ascii="Times New Roman" w:hAnsi="Times New Roman" w:cs="Times New Roman"/>
          <w:i/>
          <w:sz w:val="24"/>
          <w:szCs w:val="24"/>
        </w:rPr>
      </w:pPr>
      <w:r w:rsidRPr="00F12D76">
        <w:rPr>
          <w:rFonts w:ascii="Times New Roman" w:hAnsi="Times New Roman" w:cs="Times New Roman"/>
          <w:i/>
          <w:sz w:val="24"/>
          <w:szCs w:val="24"/>
        </w:rPr>
        <w:t>Что вы получите</w:t>
      </w:r>
    </w:p>
    <w:p w14:paraId="589314C0" w14:textId="77777777" w:rsidR="00116CE8" w:rsidRPr="00F12D76" w:rsidRDefault="00116CE8" w:rsidP="00116CE8">
      <w:pPr>
        <w:pStyle w:val="a5"/>
        <w:numPr>
          <w:ilvl w:val="0"/>
          <w:numId w:val="53"/>
        </w:numPr>
        <w:rPr>
          <w:rFonts w:ascii="Times New Roman" w:hAnsi="Times New Roman" w:cs="Times New Roman"/>
          <w:i/>
          <w:sz w:val="24"/>
          <w:szCs w:val="24"/>
        </w:rPr>
      </w:pPr>
      <w:r w:rsidRPr="00F12D76">
        <w:rPr>
          <w:rFonts w:ascii="Times New Roman" w:hAnsi="Times New Roman" w:cs="Times New Roman"/>
          <w:i/>
          <w:sz w:val="24"/>
          <w:szCs w:val="24"/>
        </w:rPr>
        <w:t>Отзывы</w:t>
      </w:r>
    </w:p>
    <w:p w14:paraId="1D8FE46A" w14:textId="77777777" w:rsidR="00116CE8" w:rsidRPr="00F12D76" w:rsidRDefault="00116CE8" w:rsidP="00116CE8">
      <w:pPr>
        <w:pStyle w:val="a5"/>
        <w:numPr>
          <w:ilvl w:val="0"/>
          <w:numId w:val="53"/>
        </w:numPr>
        <w:rPr>
          <w:rFonts w:ascii="Times New Roman" w:hAnsi="Times New Roman" w:cs="Times New Roman"/>
          <w:i/>
          <w:sz w:val="24"/>
          <w:szCs w:val="24"/>
        </w:rPr>
      </w:pPr>
      <w:r w:rsidRPr="00F12D76">
        <w:rPr>
          <w:rFonts w:ascii="Times New Roman" w:hAnsi="Times New Roman" w:cs="Times New Roman"/>
          <w:i/>
          <w:sz w:val="24"/>
          <w:szCs w:val="24"/>
        </w:rPr>
        <w:t>Партнеры</w:t>
      </w:r>
    </w:p>
    <w:p w14:paraId="343A881B" w14:textId="77777777" w:rsidR="00116CE8" w:rsidRPr="00F12D76" w:rsidRDefault="00116CE8" w:rsidP="00116CE8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F12D76">
        <w:rPr>
          <w:rFonts w:ascii="Times New Roman" w:hAnsi="Times New Roman" w:cs="Times New Roman"/>
          <w:sz w:val="24"/>
          <w:szCs w:val="24"/>
        </w:rPr>
        <w:t>Футер</w:t>
      </w:r>
    </w:p>
    <w:p w14:paraId="4484463B" w14:textId="77777777" w:rsidR="00116CE8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преакселераторе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располагается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___________.</w:t>
      </w:r>
    </w:p>
    <w:p w14:paraId="218717C8" w14:textId="77777777" w:rsidR="00116CE8" w:rsidRPr="00F416BC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преакселераторе</w:t>
      </w:r>
      <w:proofErr w:type="spellEnd"/>
      <w:r w:rsidRPr="00F416BC">
        <w:rPr>
          <w:rFonts w:ascii="Times New Roman" w:hAnsi="Times New Roman" w:cs="Times New Roman"/>
          <w:sz w:val="24"/>
          <w:szCs w:val="24"/>
        </w:rPr>
        <w:t xml:space="preserve">. Блок состоит из: 1 – текст, 2 – иконки, 3 – описание, 4 – ссылка на заявку. </w:t>
      </w:r>
    </w:p>
    <w:p w14:paraId="56A81F08" w14:textId="77777777" w:rsidR="00116CE8" w:rsidRDefault="00116CE8" w:rsidP="00116C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Слагаемые успеха</w:t>
      </w:r>
      <w:r w:rsidRPr="00F416BC">
        <w:rPr>
          <w:rFonts w:ascii="Times New Roman" w:hAnsi="Times New Roman" w:cs="Times New Roman"/>
          <w:sz w:val="24"/>
          <w:szCs w:val="24"/>
        </w:rPr>
        <w:t>. Каждый блок состоит из: 1 – заголовок, 2 – описание.</w:t>
      </w:r>
    </w:p>
    <w:p w14:paraId="0ABB6BC6" w14:textId="77777777" w:rsidR="00116CE8" w:rsidRPr="00F416BC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Главные темы в программе </w:t>
      </w:r>
      <w:r w:rsidRPr="00F416BC">
        <w:rPr>
          <w:rFonts w:ascii="Times New Roman" w:hAnsi="Times New Roman" w:cs="Times New Roman"/>
          <w:sz w:val="24"/>
          <w:szCs w:val="24"/>
        </w:rPr>
        <w:t xml:space="preserve"> Каждый блок темы состоит из: 1 – иконка, 2 – название.</w:t>
      </w:r>
    </w:p>
    <w:p w14:paraId="532233B1" w14:textId="77777777" w:rsidR="00116CE8" w:rsidRPr="00F416BC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Шаги в рамках программы</w:t>
      </w:r>
      <w:r w:rsidRPr="00F416BC">
        <w:rPr>
          <w:rFonts w:ascii="Times New Roman" w:hAnsi="Times New Roman" w:cs="Times New Roman"/>
          <w:sz w:val="24"/>
          <w:szCs w:val="24"/>
        </w:rPr>
        <w:t>. Блок имеет: 1 – иконки, 2 – подписи к иконкам, 3 – описание.</w:t>
      </w:r>
    </w:p>
    <w:p w14:paraId="6225DFF2" w14:textId="77777777" w:rsidR="00116CE8" w:rsidRPr="00F416BC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Итоговая консультация</w:t>
      </w:r>
      <w:r w:rsidRPr="00F416BC">
        <w:rPr>
          <w:rFonts w:ascii="Times New Roman" w:hAnsi="Times New Roman" w:cs="Times New Roman"/>
          <w:sz w:val="24"/>
          <w:szCs w:val="24"/>
        </w:rPr>
        <w:t xml:space="preserve">. Состоит из блоков, каждый из которых имеет: 1 – иконка, 2 – описание. </w:t>
      </w:r>
    </w:p>
    <w:p w14:paraId="620D2E2A" w14:textId="77777777" w:rsidR="00116CE8" w:rsidRPr="00F416BC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 вы получите </w:t>
      </w:r>
      <w:r w:rsidRPr="00F416BC">
        <w:rPr>
          <w:rFonts w:ascii="Times New Roman" w:hAnsi="Times New Roman" w:cs="Times New Roman"/>
          <w:sz w:val="24"/>
          <w:szCs w:val="24"/>
        </w:rPr>
        <w:t xml:space="preserve">. Состоит из блоков, каждый из которых имеет: 1 – иконка, 2 – описание. </w:t>
      </w:r>
    </w:p>
    <w:p w14:paraId="2EB0E6A3" w14:textId="77777777" w:rsidR="00116CE8" w:rsidRPr="00F416BC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Отзывы</w:t>
      </w:r>
      <w:r w:rsidRPr="00F416BC">
        <w:rPr>
          <w:rFonts w:ascii="Times New Roman" w:hAnsi="Times New Roman" w:cs="Times New Roman"/>
          <w:sz w:val="24"/>
          <w:szCs w:val="24"/>
        </w:rPr>
        <w:t xml:space="preserve">. В отзывах выводится следующие поля: 1 – текст отзыва, 2 – имя, 3 – компания. </w:t>
      </w:r>
    </w:p>
    <w:p w14:paraId="538CCBD6" w14:textId="77777777" w:rsidR="00116CE8" w:rsidRPr="00F416BC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Партнеры</w:t>
      </w:r>
      <w:r w:rsidRPr="00F416BC">
        <w:rPr>
          <w:rFonts w:ascii="Times New Roman" w:hAnsi="Times New Roman" w:cs="Times New Roman"/>
          <w:sz w:val="24"/>
          <w:szCs w:val="24"/>
        </w:rPr>
        <w:t xml:space="preserve">.  Блок, состоящий из изображений логотипов партнеров. </w:t>
      </w:r>
    </w:p>
    <w:p w14:paraId="5B74BBAA" w14:textId="77777777" w:rsidR="00116CE8" w:rsidRDefault="00116CE8" w:rsidP="00116CE8">
      <w:pPr>
        <w:rPr>
          <w:rFonts w:ascii="Times New Roman" w:hAnsi="Times New Roman" w:cs="Times New Roman"/>
          <w:i/>
          <w:sz w:val="24"/>
          <w:szCs w:val="24"/>
        </w:rPr>
      </w:pPr>
    </w:p>
    <w:p w14:paraId="28504A51" w14:textId="77777777" w:rsidR="00116CE8" w:rsidRDefault="00116CE8" w:rsidP="00116CE8">
      <w:pPr>
        <w:rPr>
          <w:rFonts w:ascii="Times New Roman" w:hAnsi="Times New Roman" w:cs="Times New Roman"/>
          <w:i/>
          <w:sz w:val="24"/>
          <w:szCs w:val="24"/>
        </w:rPr>
      </w:pPr>
    </w:p>
    <w:p w14:paraId="2B3FCBEF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4" w:name="_Toc410731336"/>
      <w:r>
        <w:rPr>
          <w:rFonts w:ascii="Times New Roman" w:hAnsi="Times New Roman" w:cs="Times New Roman"/>
          <w:b/>
          <w:sz w:val="24"/>
          <w:szCs w:val="24"/>
        </w:rPr>
        <w:t>Сделки</w:t>
      </w:r>
      <w:bookmarkEnd w:id="34"/>
    </w:p>
    <w:p w14:paraId="497F66BE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«Сделки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37955579" w14:textId="77777777" w:rsidR="00116CE8" w:rsidRPr="00F416BC" w:rsidRDefault="00116CE8" w:rsidP="00116CE8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76FCE39D" w14:textId="77777777" w:rsidR="00116CE8" w:rsidRPr="00F416BC" w:rsidRDefault="00116CE8" w:rsidP="00116CE8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>Ссылка на заявку</w:t>
      </w:r>
    </w:p>
    <w:p w14:paraId="5EB4E403" w14:textId="77777777" w:rsidR="00116CE8" w:rsidRPr="00F416BC" w:rsidRDefault="00116CE8" w:rsidP="00116CE8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5C9C292B" w14:textId="77777777" w:rsidR="00116CE8" w:rsidRDefault="00116CE8" w:rsidP="00116CE8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A22CAF">
        <w:rPr>
          <w:rFonts w:ascii="Times New Roman" w:hAnsi="Times New Roman" w:cs="Times New Roman"/>
          <w:sz w:val="24"/>
          <w:szCs w:val="24"/>
        </w:rPr>
        <w:t>Текст</w:t>
      </w:r>
    </w:p>
    <w:p w14:paraId="6DE44DE8" w14:textId="77777777" w:rsidR="00116CE8" w:rsidRPr="00A22CAF" w:rsidRDefault="00116CE8" w:rsidP="00116CE8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страницу «Статистика сделок»</w:t>
      </w:r>
    </w:p>
    <w:p w14:paraId="6A8D9DB6" w14:textId="77777777" w:rsidR="00116CE8" w:rsidRPr="00F416BC" w:rsidRDefault="00116CE8" w:rsidP="00116CE8">
      <w:pPr>
        <w:pStyle w:val="a5"/>
        <w:numPr>
          <w:ilvl w:val="0"/>
          <w:numId w:val="5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сделок</w:t>
      </w:r>
    </w:p>
    <w:p w14:paraId="55E846A0" w14:textId="77777777" w:rsidR="00116CE8" w:rsidRPr="00A22CAF" w:rsidRDefault="00116CE8" w:rsidP="00116CE8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A22CAF">
        <w:rPr>
          <w:rFonts w:ascii="Times New Roman" w:hAnsi="Times New Roman" w:cs="Times New Roman"/>
          <w:sz w:val="24"/>
          <w:szCs w:val="24"/>
        </w:rPr>
        <w:t>Поиск в разделе «Сделки»</w:t>
      </w:r>
    </w:p>
    <w:p w14:paraId="4AEA5D76" w14:textId="77777777" w:rsidR="00116CE8" w:rsidRDefault="00116CE8" w:rsidP="00116CE8">
      <w:pPr>
        <w:pStyle w:val="a5"/>
        <w:numPr>
          <w:ilvl w:val="0"/>
          <w:numId w:val="5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Фильтр по наборам</w:t>
      </w:r>
    </w:p>
    <w:p w14:paraId="1C1062F1" w14:textId="77777777" w:rsidR="00116CE8" w:rsidRDefault="00116CE8" w:rsidP="00116CE8">
      <w:pPr>
        <w:pStyle w:val="a5"/>
        <w:numPr>
          <w:ilvl w:val="0"/>
          <w:numId w:val="5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Фильтр по отраслям</w:t>
      </w:r>
    </w:p>
    <w:p w14:paraId="3BB080AE" w14:textId="77777777" w:rsidR="00116CE8" w:rsidRPr="00F416BC" w:rsidRDefault="00116CE8" w:rsidP="00116CE8">
      <w:pPr>
        <w:pStyle w:val="a5"/>
        <w:numPr>
          <w:ilvl w:val="0"/>
          <w:numId w:val="5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Фильтр по этапам</w:t>
      </w:r>
    </w:p>
    <w:p w14:paraId="7D4577D6" w14:textId="77777777" w:rsidR="00116CE8" w:rsidRPr="00A22CAF" w:rsidRDefault="00116CE8" w:rsidP="00116CE8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2CAF">
        <w:rPr>
          <w:rFonts w:ascii="Times New Roman" w:hAnsi="Times New Roman" w:cs="Times New Roman"/>
          <w:sz w:val="24"/>
          <w:szCs w:val="24"/>
        </w:rPr>
        <w:t>Пагинатор</w:t>
      </w:r>
      <w:proofErr w:type="spellEnd"/>
    </w:p>
    <w:p w14:paraId="6D134AC5" w14:textId="77777777" w:rsidR="00116CE8" w:rsidRPr="00F416BC" w:rsidRDefault="00116CE8" w:rsidP="00116CE8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F416BC">
        <w:rPr>
          <w:rFonts w:ascii="Times New Roman" w:hAnsi="Times New Roman" w:cs="Times New Roman"/>
          <w:sz w:val="24"/>
          <w:szCs w:val="24"/>
        </w:rPr>
        <w:t>Футер</w:t>
      </w:r>
    </w:p>
    <w:p w14:paraId="1828557D" w14:textId="77777777" w:rsidR="00116CE8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22CAF">
        <w:rPr>
          <w:rFonts w:ascii="Times New Roman" w:hAnsi="Times New Roman" w:cs="Times New Roman"/>
          <w:i/>
          <w:sz w:val="24"/>
          <w:szCs w:val="24"/>
        </w:rPr>
        <w:t>Список сделок</w:t>
      </w:r>
      <w:r>
        <w:rPr>
          <w:rFonts w:ascii="Times New Roman" w:hAnsi="Times New Roman" w:cs="Times New Roman"/>
          <w:sz w:val="24"/>
          <w:szCs w:val="24"/>
        </w:rPr>
        <w:t xml:space="preserve">. Каждая сделка состоит из: 1 – изображение, 2 – название компании, 3 – описание. </w:t>
      </w:r>
    </w:p>
    <w:p w14:paraId="5E6461DE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A22CAF">
        <w:rPr>
          <w:rFonts w:ascii="Times New Roman" w:hAnsi="Times New Roman" w:cs="Times New Roman"/>
          <w:i/>
          <w:sz w:val="24"/>
          <w:szCs w:val="24"/>
        </w:rPr>
        <w:t>Фильтр по наборам</w:t>
      </w:r>
      <w:r>
        <w:rPr>
          <w:rFonts w:ascii="Times New Roman" w:hAnsi="Times New Roman" w:cs="Times New Roman"/>
          <w:sz w:val="24"/>
          <w:szCs w:val="24"/>
        </w:rPr>
        <w:t xml:space="preserve">. Возможен выбор нескольких значений. </w:t>
      </w:r>
    </w:p>
    <w:p w14:paraId="4C0B6A19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A22CAF">
        <w:rPr>
          <w:rFonts w:ascii="Times New Roman" w:hAnsi="Times New Roman" w:cs="Times New Roman"/>
          <w:i/>
          <w:sz w:val="24"/>
          <w:szCs w:val="24"/>
        </w:rPr>
        <w:t>Фильтр по отраслям</w:t>
      </w:r>
      <w:r>
        <w:rPr>
          <w:rFonts w:ascii="Times New Roman" w:hAnsi="Times New Roman" w:cs="Times New Roman"/>
          <w:sz w:val="24"/>
          <w:szCs w:val="24"/>
        </w:rPr>
        <w:t>. Возможен выбор нескольких значений.</w:t>
      </w:r>
    </w:p>
    <w:p w14:paraId="6CF222DC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A22CAF">
        <w:rPr>
          <w:rFonts w:ascii="Times New Roman" w:hAnsi="Times New Roman" w:cs="Times New Roman"/>
          <w:i/>
          <w:sz w:val="24"/>
          <w:szCs w:val="24"/>
        </w:rPr>
        <w:t>Фильтр по этапам</w:t>
      </w:r>
      <w:r>
        <w:rPr>
          <w:rFonts w:ascii="Times New Roman" w:hAnsi="Times New Roman" w:cs="Times New Roman"/>
          <w:sz w:val="24"/>
          <w:szCs w:val="24"/>
        </w:rPr>
        <w:t xml:space="preserve">. Возможен выбор нескольких значений. </w:t>
      </w:r>
    </w:p>
    <w:p w14:paraId="203053B3" w14:textId="77777777" w:rsidR="00116CE8" w:rsidRDefault="00116CE8" w:rsidP="00116CE8">
      <w:pPr>
        <w:rPr>
          <w:rFonts w:ascii="Times New Roman" w:hAnsi="Times New Roman" w:cs="Times New Roman"/>
          <w:i/>
          <w:sz w:val="24"/>
          <w:szCs w:val="24"/>
        </w:rPr>
      </w:pPr>
    </w:p>
    <w:p w14:paraId="7907C494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5" w:name="_Toc410731337"/>
      <w:r>
        <w:rPr>
          <w:rFonts w:ascii="Times New Roman" w:hAnsi="Times New Roman" w:cs="Times New Roman"/>
          <w:b/>
          <w:sz w:val="24"/>
          <w:szCs w:val="24"/>
        </w:rPr>
        <w:t>Статистика сделок</w:t>
      </w:r>
      <w:bookmarkEnd w:id="35"/>
    </w:p>
    <w:p w14:paraId="3A0D57B4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«Статистика сделок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2CEA6AA2" w14:textId="77777777" w:rsidR="00116CE8" w:rsidRPr="006B5142" w:rsidRDefault="00116CE8" w:rsidP="00116CE8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6B5142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3809A550" w14:textId="77777777" w:rsidR="00116CE8" w:rsidRPr="006B5142" w:rsidRDefault="00116CE8" w:rsidP="00116CE8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6B5142">
        <w:rPr>
          <w:rFonts w:ascii="Times New Roman" w:hAnsi="Times New Roman" w:cs="Times New Roman"/>
          <w:sz w:val="24"/>
          <w:szCs w:val="24"/>
        </w:rPr>
        <w:t>Ссылка на заявку</w:t>
      </w:r>
    </w:p>
    <w:p w14:paraId="6517CD72" w14:textId="77777777" w:rsidR="00116CE8" w:rsidRPr="006B5142" w:rsidRDefault="00116CE8" w:rsidP="00116CE8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6B5142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5D317105" w14:textId="77777777" w:rsidR="00116CE8" w:rsidRPr="006B5142" w:rsidRDefault="00116CE8" w:rsidP="00116CE8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6B5142">
        <w:rPr>
          <w:rFonts w:ascii="Times New Roman" w:hAnsi="Times New Roman" w:cs="Times New Roman"/>
          <w:sz w:val="24"/>
          <w:szCs w:val="24"/>
        </w:rPr>
        <w:t>Текст</w:t>
      </w:r>
    </w:p>
    <w:p w14:paraId="4CC9A827" w14:textId="77777777" w:rsidR="00116CE8" w:rsidRPr="006B5142" w:rsidRDefault="00116CE8" w:rsidP="00116CE8">
      <w:pPr>
        <w:pStyle w:val="a5"/>
        <w:numPr>
          <w:ilvl w:val="0"/>
          <w:numId w:val="5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Статистические данные </w:t>
      </w:r>
    </w:p>
    <w:p w14:paraId="6F44CA1D" w14:textId="77777777" w:rsidR="00116CE8" w:rsidRPr="006B5142" w:rsidRDefault="00116CE8" w:rsidP="00116CE8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6B5142">
        <w:rPr>
          <w:rFonts w:ascii="Times New Roman" w:hAnsi="Times New Roman" w:cs="Times New Roman"/>
          <w:sz w:val="24"/>
          <w:szCs w:val="24"/>
        </w:rPr>
        <w:t>Футер</w:t>
      </w:r>
    </w:p>
    <w:p w14:paraId="3D0AB498" w14:textId="77777777" w:rsidR="00116CE8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B5142">
        <w:rPr>
          <w:rFonts w:ascii="Times New Roman" w:hAnsi="Times New Roman" w:cs="Times New Roman"/>
          <w:i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. Страница состоит из: 1 – таблица, 2 – изображение. Данные по статистике представлены в табличном виде. Значения вводятся вручную. </w:t>
      </w:r>
    </w:p>
    <w:p w14:paraId="5EBF0103" w14:textId="77777777" w:rsidR="00116CE8" w:rsidRPr="006B5142" w:rsidRDefault="00116CE8" w:rsidP="00116C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096A91A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6" w:name="_Toc410731338"/>
      <w:r>
        <w:rPr>
          <w:rFonts w:ascii="Times New Roman" w:hAnsi="Times New Roman" w:cs="Times New Roman"/>
          <w:b/>
          <w:sz w:val="24"/>
          <w:szCs w:val="24"/>
        </w:rPr>
        <w:t>Страница сделки</w:t>
      </w:r>
      <w:bookmarkEnd w:id="36"/>
    </w:p>
    <w:p w14:paraId="0EE2428F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«Станица сделки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192021F2" w14:textId="77777777" w:rsidR="00116CE8" w:rsidRPr="00F551CA" w:rsidRDefault="00116CE8" w:rsidP="00116CE8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F551CA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00C30B06" w14:textId="77777777" w:rsidR="00116CE8" w:rsidRPr="00F551CA" w:rsidRDefault="00116CE8" w:rsidP="00116CE8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F551CA">
        <w:rPr>
          <w:rFonts w:ascii="Times New Roman" w:hAnsi="Times New Roman" w:cs="Times New Roman"/>
          <w:sz w:val="24"/>
          <w:szCs w:val="24"/>
        </w:rPr>
        <w:t>Ссылка на заявку</w:t>
      </w:r>
    </w:p>
    <w:p w14:paraId="558A8AF1" w14:textId="77777777" w:rsidR="00116CE8" w:rsidRDefault="00116CE8" w:rsidP="00116CE8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F551CA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3F012E5F" w14:textId="77777777" w:rsidR="00116CE8" w:rsidRDefault="00116CE8" w:rsidP="00116CE8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перехода на страницу «Сделки»</w:t>
      </w:r>
    </w:p>
    <w:p w14:paraId="2B5CCA41" w14:textId="77777777" w:rsidR="00116CE8" w:rsidRPr="00F551CA" w:rsidRDefault="00116CE8" w:rsidP="00116CE8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к предыдущей и к следующей сделке</w:t>
      </w:r>
    </w:p>
    <w:p w14:paraId="21C7EDFE" w14:textId="77777777" w:rsidR="00116CE8" w:rsidRPr="00F551CA" w:rsidRDefault="00116CE8" w:rsidP="00116CE8">
      <w:pPr>
        <w:pStyle w:val="a5"/>
        <w:numPr>
          <w:ilvl w:val="0"/>
          <w:numId w:val="56"/>
        </w:numPr>
        <w:rPr>
          <w:rFonts w:ascii="Times New Roman" w:hAnsi="Times New Roman" w:cs="Times New Roman"/>
          <w:i/>
          <w:sz w:val="24"/>
          <w:szCs w:val="24"/>
        </w:rPr>
      </w:pPr>
      <w:r w:rsidRPr="00F551CA">
        <w:rPr>
          <w:rFonts w:ascii="Times New Roman" w:hAnsi="Times New Roman" w:cs="Times New Roman"/>
          <w:i/>
          <w:sz w:val="24"/>
          <w:szCs w:val="24"/>
        </w:rPr>
        <w:t>Описание сделки</w:t>
      </w:r>
    </w:p>
    <w:p w14:paraId="0E01DC9A" w14:textId="77777777" w:rsidR="00116CE8" w:rsidRPr="00F551CA" w:rsidRDefault="00116CE8" w:rsidP="00116CE8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F551CA">
        <w:rPr>
          <w:rFonts w:ascii="Times New Roman" w:hAnsi="Times New Roman" w:cs="Times New Roman"/>
          <w:sz w:val="24"/>
          <w:szCs w:val="24"/>
        </w:rPr>
        <w:t>Футер</w:t>
      </w:r>
    </w:p>
    <w:p w14:paraId="7878C3AD" w14:textId="77777777" w:rsidR="00116CE8" w:rsidRDefault="00116CE8" w:rsidP="00116C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Описание сделки</w:t>
      </w:r>
      <w:r w:rsidRPr="00F551CA">
        <w:rPr>
          <w:rFonts w:ascii="Times New Roman" w:hAnsi="Times New Roman" w:cs="Times New Roman"/>
          <w:sz w:val="24"/>
          <w:szCs w:val="24"/>
        </w:rPr>
        <w:t>. Состоит из следующих элементов: 1 – описание краткое (выводится в списке), 2 – ссылка на сайт, 3 – метка отрасли, 4 – сумма инвестиций, 5 – полное описание, 6 – основатели (фото, имя).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BF7CBD8" w14:textId="77777777" w:rsidR="00116CE8" w:rsidRPr="00F551CA" w:rsidRDefault="00116CE8" w:rsidP="00116C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53EB04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7" w:name="_Toc410731339"/>
      <w:r>
        <w:rPr>
          <w:rFonts w:ascii="Times New Roman" w:hAnsi="Times New Roman" w:cs="Times New Roman"/>
          <w:b/>
          <w:sz w:val="24"/>
          <w:szCs w:val="24"/>
        </w:rPr>
        <w:t>Регионы</w:t>
      </w:r>
      <w:bookmarkEnd w:id="37"/>
    </w:p>
    <w:p w14:paraId="3A6BF895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«Регионы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5B2C36FB" w14:textId="77777777" w:rsidR="00116CE8" w:rsidRPr="00F551CA" w:rsidRDefault="00116CE8" w:rsidP="00116CE8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F551CA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4A4626A1" w14:textId="77777777" w:rsidR="00116CE8" w:rsidRDefault="00116CE8" w:rsidP="00116CE8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F551CA">
        <w:rPr>
          <w:rFonts w:ascii="Times New Roman" w:hAnsi="Times New Roman" w:cs="Times New Roman"/>
          <w:sz w:val="24"/>
          <w:szCs w:val="24"/>
        </w:rPr>
        <w:t>Ссылка на заявку</w:t>
      </w:r>
    </w:p>
    <w:p w14:paraId="0044DA77" w14:textId="77777777" w:rsidR="00116CE8" w:rsidRPr="00F551CA" w:rsidRDefault="00116CE8" w:rsidP="00116CE8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6C7DB0E3" w14:textId="77777777" w:rsidR="00116CE8" w:rsidRPr="00F551CA" w:rsidRDefault="00116CE8" w:rsidP="00116CE8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F551CA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2CF7F45F" w14:textId="77777777" w:rsidR="00116CE8" w:rsidRPr="00F551CA" w:rsidRDefault="00116CE8" w:rsidP="00116CE8">
      <w:pPr>
        <w:pStyle w:val="a5"/>
        <w:numPr>
          <w:ilvl w:val="0"/>
          <w:numId w:val="57"/>
        </w:numPr>
        <w:rPr>
          <w:rFonts w:ascii="Times New Roman" w:hAnsi="Times New Roman" w:cs="Times New Roman"/>
          <w:i/>
          <w:sz w:val="24"/>
          <w:szCs w:val="24"/>
        </w:rPr>
      </w:pPr>
      <w:r w:rsidRPr="00F551CA">
        <w:rPr>
          <w:rFonts w:ascii="Times New Roman" w:hAnsi="Times New Roman" w:cs="Times New Roman"/>
          <w:i/>
          <w:sz w:val="24"/>
          <w:szCs w:val="24"/>
        </w:rPr>
        <w:t>Список мероприятий</w:t>
      </w:r>
    </w:p>
    <w:p w14:paraId="3F66A4C6" w14:textId="77777777" w:rsidR="00116CE8" w:rsidRPr="00F551CA" w:rsidRDefault="00116CE8" w:rsidP="00116CE8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51CA">
        <w:rPr>
          <w:rFonts w:ascii="Times New Roman" w:hAnsi="Times New Roman" w:cs="Times New Roman"/>
          <w:sz w:val="24"/>
          <w:szCs w:val="24"/>
        </w:rPr>
        <w:t>Пагинотор</w:t>
      </w:r>
      <w:proofErr w:type="spellEnd"/>
    </w:p>
    <w:p w14:paraId="5FCC059D" w14:textId="77777777" w:rsidR="00116CE8" w:rsidRPr="00F551CA" w:rsidRDefault="00116CE8" w:rsidP="00116CE8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F551CA">
        <w:rPr>
          <w:rFonts w:ascii="Times New Roman" w:hAnsi="Times New Roman" w:cs="Times New Roman"/>
          <w:sz w:val="24"/>
          <w:szCs w:val="24"/>
        </w:rPr>
        <w:t>Футер</w:t>
      </w:r>
    </w:p>
    <w:p w14:paraId="31002F07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мероприятий</w:t>
      </w:r>
      <w:r w:rsidRPr="00F551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каждого мероприятия в списке выводится следующие поля: 1 – дата публикации, 2 – заголовок статьи, 3 – метка, 4 – описание мероприятия, 5 – ссылка на регистрацию. </w:t>
      </w:r>
    </w:p>
    <w:p w14:paraId="6F18F4F5" w14:textId="77777777" w:rsidR="00116CE8" w:rsidRPr="004F7753" w:rsidRDefault="00116CE8" w:rsidP="00116C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B7A5DE8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8" w:name="_Toc410731340"/>
      <w:r>
        <w:rPr>
          <w:rFonts w:ascii="Times New Roman" w:hAnsi="Times New Roman" w:cs="Times New Roman"/>
          <w:b/>
          <w:sz w:val="24"/>
          <w:szCs w:val="24"/>
        </w:rPr>
        <w:t>Партнерская программа</w:t>
      </w:r>
      <w:bookmarkEnd w:id="38"/>
    </w:p>
    <w:p w14:paraId="10714D59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«Партнерская программа»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65B10E6B" w14:textId="77777777" w:rsidR="00116CE8" w:rsidRPr="004F7753" w:rsidRDefault="00116CE8" w:rsidP="00116CE8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54831CD3" w14:textId="77777777" w:rsidR="00116CE8" w:rsidRPr="004F7753" w:rsidRDefault="00116CE8" w:rsidP="00116CE8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>Ссылка на заявку</w:t>
      </w:r>
    </w:p>
    <w:p w14:paraId="44F5B174" w14:textId="77777777" w:rsidR="00116CE8" w:rsidRPr="004F7753" w:rsidRDefault="00116CE8" w:rsidP="00116CE8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20A59113" w14:textId="77777777" w:rsidR="00116CE8" w:rsidRPr="004F7753" w:rsidRDefault="00116CE8" w:rsidP="00116CE8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0ABB48E4" w14:textId="77777777" w:rsidR="00116CE8" w:rsidRPr="004F7753" w:rsidRDefault="00116CE8" w:rsidP="00116CE8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>Описание программы</w:t>
      </w:r>
    </w:p>
    <w:p w14:paraId="4DE81524" w14:textId="77777777" w:rsidR="00116CE8" w:rsidRDefault="00116CE8" w:rsidP="00116CE8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r w:rsidRPr="004F7753">
        <w:rPr>
          <w:rFonts w:ascii="Times New Roman" w:hAnsi="Times New Roman" w:cs="Times New Roman"/>
          <w:sz w:val="24"/>
          <w:szCs w:val="24"/>
        </w:rPr>
        <w:t>slideshare</w:t>
      </w:r>
      <w:proofErr w:type="spellEnd"/>
    </w:p>
    <w:p w14:paraId="5B7FD666" w14:textId="77777777" w:rsidR="00116CE8" w:rsidRPr="004F7753" w:rsidRDefault="00116CE8" w:rsidP="00116CE8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</w:p>
    <w:p w14:paraId="5250FC77" w14:textId="77777777" w:rsidR="00116CE8" w:rsidRDefault="00116CE8" w:rsidP="00116CE8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>Футер</w:t>
      </w:r>
    </w:p>
    <w:p w14:paraId="07F25346" w14:textId="77777777" w:rsidR="00116CE8" w:rsidRPr="004F7753" w:rsidRDefault="00116CE8" w:rsidP="00116C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16970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9" w:name="_Toc410731341"/>
      <w:r>
        <w:rPr>
          <w:rFonts w:ascii="Times New Roman" w:hAnsi="Times New Roman" w:cs="Times New Roman"/>
          <w:b/>
          <w:sz w:val="24"/>
          <w:szCs w:val="24"/>
        </w:rPr>
        <w:t>Вакансии</w:t>
      </w:r>
      <w:bookmarkEnd w:id="39"/>
    </w:p>
    <w:p w14:paraId="77E6D2B0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«Вакансии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(рис. 112)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6D2DA471" w14:textId="77777777" w:rsidR="00116CE8" w:rsidRPr="004F7753" w:rsidRDefault="00116CE8" w:rsidP="00116CE8">
      <w:pPr>
        <w:pStyle w:val="a5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0B0A82A8" w14:textId="77777777" w:rsidR="00116CE8" w:rsidRPr="004F7753" w:rsidRDefault="00116CE8" w:rsidP="00116CE8">
      <w:pPr>
        <w:pStyle w:val="a5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>Ссылка на заявку</w:t>
      </w:r>
    </w:p>
    <w:p w14:paraId="2D432765" w14:textId="77777777" w:rsidR="00116CE8" w:rsidRPr="004F7753" w:rsidRDefault="00116CE8" w:rsidP="00116CE8">
      <w:pPr>
        <w:pStyle w:val="a5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044B28A9" w14:textId="77777777" w:rsidR="00116CE8" w:rsidRPr="004F7753" w:rsidRDefault="00116CE8" w:rsidP="00116CE8">
      <w:pPr>
        <w:pStyle w:val="a5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52637C23" w14:textId="77777777" w:rsidR="00116CE8" w:rsidRPr="004F7753" w:rsidRDefault="00116CE8" w:rsidP="00116CE8">
      <w:pPr>
        <w:pStyle w:val="a5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с почтой (вызов почтовой программы, установленной у пользователя по умолчанию) </w:t>
      </w:r>
    </w:p>
    <w:p w14:paraId="4D9E3304" w14:textId="77777777" w:rsidR="00116CE8" w:rsidRPr="004F7753" w:rsidRDefault="00116CE8" w:rsidP="00116CE8">
      <w:pPr>
        <w:pStyle w:val="a5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>Футер</w:t>
      </w:r>
    </w:p>
    <w:p w14:paraId="4917F44C" w14:textId="77777777" w:rsidR="00116CE8" w:rsidRDefault="00116CE8" w:rsidP="00116C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703EB44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0" w:name="_Toc410731342"/>
      <w:r>
        <w:rPr>
          <w:rFonts w:ascii="Times New Roman" w:hAnsi="Times New Roman" w:cs="Times New Roman"/>
          <w:b/>
          <w:sz w:val="24"/>
          <w:szCs w:val="24"/>
        </w:rPr>
        <w:t>Контакты</w:t>
      </w:r>
      <w:bookmarkEnd w:id="40"/>
    </w:p>
    <w:p w14:paraId="2C655982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«Контакты»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4727A6D8" w14:textId="77777777" w:rsidR="00116CE8" w:rsidRPr="004F7753" w:rsidRDefault="00116CE8" w:rsidP="00116CE8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57388568" w14:textId="77777777" w:rsidR="00116CE8" w:rsidRPr="004F7753" w:rsidRDefault="00116CE8" w:rsidP="00116CE8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>Ссылка на заявку</w:t>
      </w:r>
    </w:p>
    <w:p w14:paraId="2E62D7ED" w14:textId="77777777" w:rsidR="00116CE8" w:rsidRPr="004F7753" w:rsidRDefault="00116CE8" w:rsidP="00116CE8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>Второй уровень меню</w:t>
      </w:r>
    </w:p>
    <w:p w14:paraId="21025D37" w14:textId="77777777" w:rsidR="00116CE8" w:rsidRPr="004F7753" w:rsidRDefault="00116CE8" w:rsidP="00116CE8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72BED0B5" w14:textId="77777777" w:rsidR="00116CE8" w:rsidRDefault="00116CE8" w:rsidP="00116CE8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 xml:space="preserve">Текст </w:t>
      </w:r>
    </w:p>
    <w:p w14:paraId="1D59A5C5" w14:textId="77777777" w:rsidR="00116CE8" w:rsidRPr="004F7753" w:rsidRDefault="00116CE8" w:rsidP="00116CE8">
      <w:pPr>
        <w:pStyle w:val="a5"/>
        <w:numPr>
          <w:ilvl w:val="0"/>
          <w:numId w:val="60"/>
        </w:numPr>
        <w:rPr>
          <w:rFonts w:ascii="Times New Roman" w:hAnsi="Times New Roman" w:cs="Times New Roman"/>
          <w:i/>
          <w:sz w:val="24"/>
          <w:szCs w:val="24"/>
        </w:rPr>
      </w:pPr>
      <w:r w:rsidRPr="004F7753">
        <w:rPr>
          <w:rFonts w:ascii="Times New Roman" w:hAnsi="Times New Roman" w:cs="Times New Roman"/>
          <w:i/>
          <w:sz w:val="24"/>
          <w:szCs w:val="24"/>
        </w:rPr>
        <w:t>Контактные лица</w:t>
      </w:r>
    </w:p>
    <w:p w14:paraId="13392D58" w14:textId="77777777" w:rsidR="00116CE8" w:rsidRDefault="00116CE8" w:rsidP="00116CE8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4F7753">
        <w:rPr>
          <w:rFonts w:ascii="Times New Roman" w:hAnsi="Times New Roman" w:cs="Times New Roman"/>
          <w:sz w:val="24"/>
          <w:szCs w:val="24"/>
        </w:rPr>
        <w:t>Футер</w:t>
      </w:r>
    </w:p>
    <w:p w14:paraId="138D33FB" w14:textId="77777777" w:rsidR="00116CE8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769F9">
        <w:rPr>
          <w:rFonts w:ascii="Times New Roman" w:hAnsi="Times New Roman" w:cs="Times New Roman"/>
          <w:i/>
          <w:sz w:val="24"/>
          <w:szCs w:val="24"/>
        </w:rPr>
        <w:t>Контактные лица</w:t>
      </w:r>
      <w:r>
        <w:rPr>
          <w:rFonts w:ascii="Times New Roman" w:hAnsi="Times New Roman" w:cs="Times New Roman"/>
          <w:sz w:val="24"/>
          <w:szCs w:val="24"/>
        </w:rPr>
        <w:t>. Блок одного контактного лица содержит: 1 – фото, 2 – имя, 3 – должность, 4 – география, 5 – почта, 6 – телефон.</w:t>
      </w:r>
    </w:p>
    <w:p w14:paraId="2B0FE1B4" w14:textId="77777777" w:rsidR="00116CE8" w:rsidRPr="003769F9" w:rsidRDefault="00116CE8" w:rsidP="00116C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B526EBD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1" w:name="_Toc410731343"/>
      <w:r>
        <w:rPr>
          <w:rFonts w:ascii="Times New Roman" w:hAnsi="Times New Roman" w:cs="Times New Roman"/>
          <w:b/>
          <w:sz w:val="24"/>
          <w:szCs w:val="24"/>
        </w:rPr>
        <w:t>Команда</w:t>
      </w:r>
      <w:bookmarkEnd w:id="41"/>
    </w:p>
    <w:p w14:paraId="446F12EA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«Команда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74357512" w14:textId="77777777" w:rsidR="00116CE8" w:rsidRPr="00723F10" w:rsidRDefault="00116CE8" w:rsidP="00116CE8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723F10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41D91A1E" w14:textId="77777777" w:rsidR="00116CE8" w:rsidRDefault="00116CE8" w:rsidP="00116CE8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40CBBE00" w14:textId="77777777" w:rsidR="00116CE8" w:rsidRPr="00723F10" w:rsidRDefault="00116CE8" w:rsidP="00116CE8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723F10">
        <w:rPr>
          <w:rFonts w:ascii="Times New Roman" w:hAnsi="Times New Roman" w:cs="Times New Roman"/>
          <w:sz w:val="24"/>
          <w:szCs w:val="24"/>
        </w:rPr>
        <w:t>Заголовок страницы</w:t>
      </w:r>
    </w:p>
    <w:p w14:paraId="6344DC51" w14:textId="77777777" w:rsidR="00116CE8" w:rsidRPr="00723F10" w:rsidRDefault="00116CE8" w:rsidP="00116CE8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723F10">
        <w:rPr>
          <w:rFonts w:ascii="Times New Roman" w:hAnsi="Times New Roman" w:cs="Times New Roman"/>
          <w:sz w:val="24"/>
          <w:szCs w:val="24"/>
        </w:rPr>
        <w:t>Текстовый блок</w:t>
      </w:r>
    </w:p>
    <w:p w14:paraId="63C4F2DB" w14:textId="77777777" w:rsidR="00116CE8" w:rsidRPr="00723F10" w:rsidRDefault="00116CE8" w:rsidP="00116CE8">
      <w:pPr>
        <w:pStyle w:val="a5"/>
        <w:numPr>
          <w:ilvl w:val="0"/>
          <w:numId w:val="6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Компетенций</w:t>
      </w:r>
    </w:p>
    <w:p w14:paraId="15A596D3" w14:textId="77777777" w:rsidR="00116CE8" w:rsidRPr="00723F10" w:rsidRDefault="00116CE8" w:rsidP="00116CE8">
      <w:pPr>
        <w:pStyle w:val="a5"/>
        <w:numPr>
          <w:ilvl w:val="0"/>
          <w:numId w:val="6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участников</w:t>
      </w:r>
    </w:p>
    <w:p w14:paraId="0C97D946" w14:textId="77777777" w:rsidR="00116CE8" w:rsidRPr="00723F10" w:rsidRDefault="00116CE8" w:rsidP="00116CE8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723F10">
        <w:rPr>
          <w:rFonts w:ascii="Times New Roman" w:hAnsi="Times New Roman" w:cs="Times New Roman"/>
          <w:sz w:val="24"/>
          <w:szCs w:val="24"/>
        </w:rPr>
        <w:t>Футер</w:t>
      </w:r>
    </w:p>
    <w:p w14:paraId="387703E2" w14:textId="77777777" w:rsidR="00116CE8" w:rsidRPr="007B2CFB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3769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55A9">
        <w:rPr>
          <w:rFonts w:ascii="Times New Roman" w:hAnsi="Times New Roman" w:cs="Times New Roman"/>
          <w:sz w:val="24"/>
          <w:szCs w:val="24"/>
        </w:rPr>
        <w:t>Представляет собо</w:t>
      </w:r>
      <w:r>
        <w:rPr>
          <w:rFonts w:ascii="Times New Roman" w:hAnsi="Times New Roman" w:cs="Times New Roman"/>
          <w:sz w:val="24"/>
          <w:szCs w:val="24"/>
        </w:rPr>
        <w:t>й фильтр по тегам. При выборе тега</w:t>
      </w:r>
      <w:r w:rsidRPr="00C155A9">
        <w:rPr>
          <w:rFonts w:ascii="Times New Roman" w:hAnsi="Times New Roman" w:cs="Times New Roman"/>
          <w:sz w:val="24"/>
          <w:szCs w:val="24"/>
        </w:rPr>
        <w:t xml:space="preserve"> – на страницу выводится только те участники команды, </w:t>
      </w:r>
      <w:r>
        <w:rPr>
          <w:rFonts w:ascii="Times New Roman" w:hAnsi="Times New Roman" w:cs="Times New Roman"/>
          <w:sz w:val="24"/>
          <w:szCs w:val="24"/>
        </w:rPr>
        <w:t>у которых присутствует этот тег.</w:t>
      </w:r>
    </w:p>
    <w:p w14:paraId="48DCCA72" w14:textId="77777777" w:rsidR="00116CE8" w:rsidRPr="001F2A2E" w:rsidRDefault="00116CE8" w:rsidP="00116CE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участников</w:t>
      </w:r>
      <w:r w:rsidRPr="001F2A2E">
        <w:rPr>
          <w:rFonts w:ascii="Times New Roman" w:hAnsi="Times New Roman" w:cs="Times New Roman"/>
          <w:sz w:val="24"/>
          <w:szCs w:val="24"/>
        </w:rPr>
        <w:t xml:space="preserve">. По каждому участнику выводятся следующие параметры: 1 – фото, 2 – имя, 3 – должность, 4 -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1F2A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4F4CFB" w14:textId="77777777" w:rsidR="00116CE8" w:rsidRDefault="00116CE8" w:rsidP="00116CE8">
      <w:pPr>
        <w:tabs>
          <w:tab w:val="left" w:pos="9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24923A8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2" w:name="_Toc410731344"/>
      <w:r>
        <w:rPr>
          <w:rFonts w:ascii="Times New Roman" w:hAnsi="Times New Roman" w:cs="Times New Roman"/>
          <w:b/>
          <w:sz w:val="24"/>
          <w:szCs w:val="24"/>
        </w:rPr>
        <w:t>Страница сотрудника</w:t>
      </w:r>
      <w:bookmarkEnd w:id="42"/>
    </w:p>
    <w:p w14:paraId="5AE9C224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«Команда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54C9BE50" w14:textId="77777777" w:rsidR="00116CE8" w:rsidRPr="003769F9" w:rsidRDefault="00116CE8" w:rsidP="00116CE8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769F9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5A96D7BB" w14:textId="77777777" w:rsidR="00116CE8" w:rsidRPr="003769F9" w:rsidRDefault="00116CE8" w:rsidP="00116CE8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769F9"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67DF0483" w14:textId="77777777" w:rsidR="00116CE8" w:rsidRDefault="00116CE8" w:rsidP="00116CE8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769F9">
        <w:rPr>
          <w:rFonts w:ascii="Times New Roman" w:hAnsi="Times New Roman" w:cs="Times New Roman"/>
          <w:sz w:val="24"/>
          <w:szCs w:val="24"/>
        </w:rPr>
        <w:t>Заголовок страницы</w:t>
      </w:r>
      <w:r>
        <w:rPr>
          <w:rFonts w:ascii="Times New Roman" w:hAnsi="Times New Roman" w:cs="Times New Roman"/>
          <w:sz w:val="24"/>
          <w:szCs w:val="24"/>
        </w:rPr>
        <w:t xml:space="preserve"> (имя сотрудника)</w:t>
      </w:r>
    </w:p>
    <w:p w14:paraId="71BCFEC9" w14:textId="77777777" w:rsidR="00116CE8" w:rsidRPr="003769F9" w:rsidRDefault="00116CE8" w:rsidP="00116CE8">
      <w:pPr>
        <w:pStyle w:val="a5"/>
        <w:numPr>
          <w:ilvl w:val="0"/>
          <w:numId w:val="62"/>
        </w:numPr>
        <w:rPr>
          <w:rFonts w:ascii="Times New Roman" w:hAnsi="Times New Roman" w:cs="Times New Roman"/>
          <w:i/>
          <w:sz w:val="24"/>
          <w:szCs w:val="24"/>
        </w:rPr>
      </w:pPr>
      <w:r w:rsidRPr="003769F9">
        <w:rPr>
          <w:rFonts w:ascii="Times New Roman" w:hAnsi="Times New Roman" w:cs="Times New Roman"/>
          <w:i/>
          <w:sz w:val="24"/>
          <w:szCs w:val="24"/>
        </w:rPr>
        <w:t>О сотруднике</w:t>
      </w:r>
    </w:p>
    <w:p w14:paraId="7A87661E" w14:textId="77777777" w:rsidR="00116CE8" w:rsidRPr="003769F9" w:rsidRDefault="00116CE8" w:rsidP="00116CE8">
      <w:pPr>
        <w:pStyle w:val="a5"/>
        <w:numPr>
          <w:ilvl w:val="0"/>
          <w:numId w:val="62"/>
        </w:numPr>
        <w:rPr>
          <w:rFonts w:ascii="Times New Roman" w:hAnsi="Times New Roman" w:cs="Times New Roman"/>
          <w:i/>
          <w:sz w:val="24"/>
          <w:szCs w:val="24"/>
        </w:rPr>
      </w:pPr>
      <w:r w:rsidRPr="003769F9">
        <w:rPr>
          <w:rFonts w:ascii="Times New Roman" w:hAnsi="Times New Roman" w:cs="Times New Roman"/>
          <w:i/>
          <w:sz w:val="24"/>
          <w:szCs w:val="24"/>
        </w:rPr>
        <w:t xml:space="preserve">Список мероприятий </w:t>
      </w:r>
    </w:p>
    <w:p w14:paraId="37658BE7" w14:textId="77777777" w:rsidR="00116CE8" w:rsidRPr="003769F9" w:rsidRDefault="00116CE8" w:rsidP="00116CE8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769F9">
        <w:rPr>
          <w:rFonts w:ascii="Times New Roman" w:hAnsi="Times New Roman" w:cs="Times New Roman"/>
          <w:sz w:val="24"/>
          <w:szCs w:val="24"/>
        </w:rPr>
        <w:t>Футер</w:t>
      </w:r>
    </w:p>
    <w:p w14:paraId="4DB4F243" w14:textId="77777777" w:rsidR="00116CE8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сотруднике</w:t>
      </w:r>
      <w:r w:rsidRPr="00AE1005">
        <w:rPr>
          <w:rFonts w:ascii="Times New Roman" w:hAnsi="Times New Roman" w:cs="Times New Roman"/>
          <w:sz w:val="24"/>
          <w:szCs w:val="24"/>
        </w:rPr>
        <w:t xml:space="preserve">. Выводится следующая информация: 1 – имя (заголовок страницы), 2 – должность, 3 – почта, 4 – ссылки на страницы </w:t>
      </w:r>
      <w:proofErr w:type="spellStart"/>
      <w:r w:rsidRPr="00AE1005">
        <w:rPr>
          <w:rFonts w:ascii="Times New Roman" w:hAnsi="Times New Roman" w:cs="Times New Roman"/>
          <w:sz w:val="24"/>
          <w:szCs w:val="24"/>
        </w:rPr>
        <w:t>соц.сетей</w:t>
      </w:r>
      <w:proofErr w:type="spellEnd"/>
      <w:r w:rsidRPr="00AE1005">
        <w:rPr>
          <w:rFonts w:ascii="Times New Roman" w:hAnsi="Times New Roman" w:cs="Times New Roman"/>
          <w:sz w:val="24"/>
          <w:szCs w:val="24"/>
        </w:rPr>
        <w:t>, 5 – описание.</w:t>
      </w:r>
    </w:p>
    <w:p w14:paraId="31BEC9E9" w14:textId="77777777" w:rsidR="00116CE8" w:rsidRPr="00AE1005" w:rsidRDefault="00116CE8" w:rsidP="00116C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F54B3C0" w14:textId="77777777" w:rsidR="00116CE8" w:rsidRDefault="00116CE8" w:rsidP="00116C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Список мероприятий</w:t>
      </w:r>
      <w:r w:rsidRPr="00AE1005">
        <w:rPr>
          <w:rFonts w:ascii="Times New Roman" w:hAnsi="Times New Roman" w:cs="Times New Roman"/>
          <w:sz w:val="24"/>
          <w:szCs w:val="24"/>
        </w:rPr>
        <w:t>. Выводится список мероприятий, подготовленных сотрудником, из раздела «Блог» по скрытому полю «автор статьи».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F80D138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3" w:name="_Toc410731345"/>
      <w:r>
        <w:rPr>
          <w:rFonts w:ascii="Times New Roman" w:hAnsi="Times New Roman" w:cs="Times New Roman"/>
          <w:b/>
          <w:sz w:val="24"/>
          <w:szCs w:val="24"/>
        </w:rPr>
        <w:t>Инвестиции</w:t>
      </w:r>
      <w:bookmarkEnd w:id="43"/>
    </w:p>
    <w:p w14:paraId="3BE756F1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«Инвестиции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34FF304C" w14:textId="77777777" w:rsidR="00116CE8" w:rsidRPr="00AE1005" w:rsidRDefault="00116CE8" w:rsidP="00116CE8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AE1005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3CEC97CB" w14:textId="77777777" w:rsidR="00116CE8" w:rsidRPr="00AE1005" w:rsidRDefault="00116CE8" w:rsidP="00116CE8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AE1005"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5B882BD3" w14:textId="77777777" w:rsidR="00116CE8" w:rsidRDefault="00116CE8" w:rsidP="00116CE8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AE1005">
        <w:rPr>
          <w:rFonts w:ascii="Times New Roman" w:hAnsi="Times New Roman" w:cs="Times New Roman"/>
          <w:sz w:val="24"/>
          <w:szCs w:val="24"/>
        </w:rPr>
        <w:t>Заголовок страницы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618C5" w14:textId="77777777" w:rsidR="00116CE8" w:rsidRDefault="00116CE8" w:rsidP="00116CE8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14:paraId="0EF0EC40" w14:textId="77777777" w:rsidR="00116CE8" w:rsidRDefault="00116CE8" w:rsidP="00116CE8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Якорная ссылка к блоку «Бизнес-ангелам»</w:t>
      </w:r>
    </w:p>
    <w:p w14:paraId="4BA40CF2" w14:textId="77777777" w:rsidR="00116CE8" w:rsidRPr="00AE1005" w:rsidRDefault="00116CE8" w:rsidP="00116CE8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Якорная ссылка к блоку «Стратегические заказчики»</w:t>
      </w:r>
    </w:p>
    <w:p w14:paraId="6F917481" w14:textId="77777777" w:rsidR="00116CE8" w:rsidRDefault="00116CE8" w:rsidP="00116CE8">
      <w:pPr>
        <w:pStyle w:val="a5"/>
        <w:numPr>
          <w:ilvl w:val="0"/>
          <w:numId w:val="6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Приоритетные области</w:t>
      </w:r>
    </w:p>
    <w:p w14:paraId="3A2F7BD7" w14:textId="77777777" w:rsidR="00116CE8" w:rsidRPr="00B673D9" w:rsidRDefault="00116CE8" w:rsidP="00116CE8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673D9">
        <w:rPr>
          <w:rFonts w:ascii="Times New Roman" w:hAnsi="Times New Roman" w:cs="Times New Roman"/>
          <w:sz w:val="24"/>
          <w:szCs w:val="24"/>
        </w:rPr>
        <w:t>Инвестиционные категории (текст)</w:t>
      </w:r>
    </w:p>
    <w:p w14:paraId="4AAEAE10" w14:textId="77777777" w:rsidR="00116CE8" w:rsidRPr="00B673D9" w:rsidRDefault="00116CE8" w:rsidP="00116CE8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673D9">
        <w:rPr>
          <w:rFonts w:ascii="Times New Roman" w:hAnsi="Times New Roman" w:cs="Times New Roman"/>
          <w:sz w:val="24"/>
          <w:szCs w:val="24"/>
        </w:rPr>
        <w:t>Инвестиционный процесс (текст)</w:t>
      </w:r>
    </w:p>
    <w:p w14:paraId="2A58762D" w14:textId="77777777" w:rsidR="00116CE8" w:rsidRPr="00B673D9" w:rsidRDefault="00116CE8" w:rsidP="00116CE8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B673D9">
        <w:rPr>
          <w:rFonts w:ascii="Times New Roman" w:hAnsi="Times New Roman" w:cs="Times New Roman"/>
          <w:sz w:val="24"/>
          <w:szCs w:val="24"/>
        </w:rPr>
        <w:t>Создание добавленной стоимости (текст)</w:t>
      </w:r>
    </w:p>
    <w:p w14:paraId="1EBA7870" w14:textId="77777777" w:rsidR="00116CE8" w:rsidRDefault="00116CE8" w:rsidP="00116CE8">
      <w:pPr>
        <w:pStyle w:val="a5"/>
        <w:numPr>
          <w:ilvl w:val="0"/>
          <w:numId w:val="6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Бизнес-ангелы</w:t>
      </w:r>
    </w:p>
    <w:p w14:paraId="72AB1D3A" w14:textId="77777777" w:rsidR="00116CE8" w:rsidRDefault="00116CE8" w:rsidP="00116CE8">
      <w:pPr>
        <w:pStyle w:val="a5"/>
        <w:numPr>
          <w:ilvl w:val="0"/>
          <w:numId w:val="6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Стратегические заказчики</w:t>
      </w:r>
    </w:p>
    <w:p w14:paraId="298D3148" w14:textId="77777777" w:rsidR="00116CE8" w:rsidRDefault="00116CE8" w:rsidP="00116CE8">
      <w:pPr>
        <w:pStyle w:val="a5"/>
        <w:numPr>
          <w:ilvl w:val="0"/>
          <w:numId w:val="6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Новые соглашения</w:t>
      </w:r>
    </w:p>
    <w:p w14:paraId="28A870B3" w14:textId="77777777" w:rsidR="00116CE8" w:rsidRPr="00AE1005" w:rsidRDefault="00116CE8" w:rsidP="00116CE8">
      <w:pPr>
        <w:pStyle w:val="a5"/>
        <w:numPr>
          <w:ilvl w:val="0"/>
          <w:numId w:val="6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Команда</w:t>
      </w:r>
    </w:p>
    <w:p w14:paraId="60F838D3" w14:textId="77777777" w:rsidR="00116CE8" w:rsidRPr="00AE1005" w:rsidRDefault="00116CE8" w:rsidP="00116CE8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AE1005">
        <w:rPr>
          <w:rFonts w:ascii="Times New Roman" w:hAnsi="Times New Roman" w:cs="Times New Roman"/>
          <w:sz w:val="24"/>
          <w:szCs w:val="24"/>
        </w:rPr>
        <w:t>Футер</w:t>
      </w:r>
    </w:p>
    <w:p w14:paraId="2DA8E087" w14:textId="77777777" w:rsidR="00116CE8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Приоритетные области</w:t>
      </w:r>
      <w:r w:rsidRPr="00AE10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блоке выводятся: 1 – иконка, 2 – область, 3 - описание. </w:t>
      </w:r>
    </w:p>
    <w:p w14:paraId="42BA67C5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AE1005">
        <w:rPr>
          <w:rFonts w:ascii="Times New Roman" w:hAnsi="Times New Roman" w:cs="Times New Roman"/>
          <w:i/>
          <w:sz w:val="24"/>
          <w:szCs w:val="24"/>
        </w:rPr>
        <w:t>Бизнес-ангелы</w:t>
      </w:r>
      <w:r>
        <w:rPr>
          <w:rFonts w:ascii="Times New Roman" w:hAnsi="Times New Roman" w:cs="Times New Roman"/>
          <w:sz w:val="24"/>
          <w:szCs w:val="24"/>
        </w:rPr>
        <w:t xml:space="preserve">. По каждому блоку выводятся: 1 – иконка, 2 – заголовок блока, 3 – описание. Кнопка «стать инвестором» (4) - переход на форму.  </w:t>
      </w:r>
    </w:p>
    <w:p w14:paraId="042BCA69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AE1005">
        <w:rPr>
          <w:rFonts w:ascii="Times New Roman" w:hAnsi="Times New Roman" w:cs="Times New Roman"/>
          <w:i/>
          <w:sz w:val="24"/>
          <w:szCs w:val="24"/>
        </w:rPr>
        <w:t>Стратегические заказчики</w:t>
      </w:r>
      <w:r>
        <w:rPr>
          <w:rFonts w:ascii="Times New Roman" w:hAnsi="Times New Roman" w:cs="Times New Roman"/>
          <w:sz w:val="24"/>
          <w:szCs w:val="24"/>
        </w:rPr>
        <w:t xml:space="preserve">. В блоке есть: 1 – описание блока, 2 – логотипы. Кнопка «стать заказчиком» (3) – переход на форму. </w:t>
      </w:r>
    </w:p>
    <w:p w14:paraId="1F00C975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AE1005">
        <w:rPr>
          <w:rFonts w:ascii="Times New Roman" w:hAnsi="Times New Roman" w:cs="Times New Roman"/>
          <w:i/>
          <w:sz w:val="24"/>
          <w:szCs w:val="24"/>
        </w:rPr>
        <w:t>Новые соглашения</w:t>
      </w:r>
      <w:r>
        <w:rPr>
          <w:rFonts w:ascii="Times New Roman" w:hAnsi="Times New Roman" w:cs="Times New Roman"/>
          <w:sz w:val="24"/>
          <w:szCs w:val="24"/>
        </w:rPr>
        <w:t xml:space="preserve">. В списке для каждого элемента выводится: 1 – дата публикации, 2 – заголовок, 3 – метка, 4 – краткое описание. При клике на заголовок – переход на страницу «Новость». При клике на « прочитать все новости о соглашениях» - переход на страницу «Новости», отфильтрованную по тегу «соглашения». </w:t>
      </w:r>
    </w:p>
    <w:p w14:paraId="7C3D4087" w14:textId="77777777" w:rsidR="00116CE8" w:rsidRPr="0042251B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Команда</w:t>
      </w:r>
      <w:r w:rsidRPr="0042251B">
        <w:rPr>
          <w:rFonts w:ascii="Times New Roman" w:hAnsi="Times New Roman" w:cs="Times New Roman"/>
          <w:sz w:val="24"/>
          <w:szCs w:val="24"/>
        </w:rPr>
        <w:t xml:space="preserve">. Для каждого участника команды выводится: 1 – фото, 2 – имя, 3 – должность, 4 – компетенции. </w:t>
      </w:r>
    </w:p>
    <w:p w14:paraId="54E16FA1" w14:textId="77777777" w:rsidR="00116CE8" w:rsidRDefault="00116CE8" w:rsidP="00116C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784659A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4" w:name="_Toc410731346"/>
      <w:proofErr w:type="spellStart"/>
      <w:r w:rsidRPr="00FB5E51">
        <w:rPr>
          <w:rFonts w:ascii="Times New Roman" w:hAnsi="Times New Roman" w:cs="Times New Roman"/>
          <w:b/>
          <w:sz w:val="24"/>
          <w:szCs w:val="24"/>
        </w:rPr>
        <w:t>Venture_capital_school</w:t>
      </w:r>
      <w:proofErr w:type="spellEnd"/>
    </w:p>
    <w:p w14:paraId="5D3AB749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</w:t>
      </w:r>
      <w:proofErr w:type="spellStart"/>
      <w:r w:rsidRPr="00FB5E51">
        <w:rPr>
          <w:rFonts w:ascii="Times New Roman" w:hAnsi="Times New Roman" w:cs="Times New Roman"/>
          <w:sz w:val="24"/>
          <w:szCs w:val="24"/>
        </w:rPr>
        <w:t>Venture_capital_school</w:t>
      </w:r>
      <w:proofErr w:type="spellEnd"/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30964C67" w14:textId="77777777" w:rsidR="00116CE8" w:rsidRPr="00677F90" w:rsidRDefault="00116CE8" w:rsidP="00116CE8">
      <w:pPr>
        <w:pStyle w:val="a5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10FDDFF1" w14:textId="77777777" w:rsidR="00116CE8" w:rsidRPr="00677F90" w:rsidRDefault="00116CE8" w:rsidP="00116CE8">
      <w:pPr>
        <w:pStyle w:val="a5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sz w:val="24"/>
          <w:szCs w:val="24"/>
        </w:rPr>
        <w:t xml:space="preserve">Заголовок страницы </w:t>
      </w:r>
    </w:p>
    <w:p w14:paraId="7684CFD4" w14:textId="77777777" w:rsidR="00116CE8" w:rsidRDefault="00116CE8" w:rsidP="00116CE8">
      <w:pPr>
        <w:pStyle w:val="a5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sz w:val="24"/>
          <w:szCs w:val="24"/>
        </w:rPr>
        <w:t>Текст</w:t>
      </w:r>
    </w:p>
    <w:p w14:paraId="6025E975" w14:textId="77777777" w:rsidR="00116CE8" w:rsidRDefault="00116CE8" w:rsidP="00116CE8">
      <w:pPr>
        <w:pStyle w:val="a5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sz w:val="24"/>
          <w:szCs w:val="24"/>
        </w:rPr>
        <w:t>Футер</w:t>
      </w:r>
    </w:p>
    <w:p w14:paraId="297A07A5" w14:textId="77777777" w:rsidR="00116CE8" w:rsidRPr="00677F90" w:rsidRDefault="00116CE8" w:rsidP="00116CE8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14:paraId="49840C1F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Открытая школа инвесторов</w:t>
      </w:r>
    </w:p>
    <w:p w14:paraId="69D1F087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«Открытая школа инвесторов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36056122" w14:textId="77777777" w:rsidR="00116CE8" w:rsidRPr="00677F90" w:rsidRDefault="00116CE8" w:rsidP="00116CE8">
      <w:pPr>
        <w:pStyle w:val="a5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076C1305" w14:textId="77777777" w:rsidR="00116CE8" w:rsidRPr="00677F90" w:rsidRDefault="00116CE8" w:rsidP="00116CE8">
      <w:pPr>
        <w:pStyle w:val="a5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sz w:val="24"/>
          <w:szCs w:val="24"/>
        </w:rPr>
        <w:t xml:space="preserve">Заголовок страницы </w:t>
      </w:r>
    </w:p>
    <w:p w14:paraId="58226D19" w14:textId="77777777" w:rsidR="00116CE8" w:rsidRDefault="00116CE8" w:rsidP="00116CE8">
      <w:pPr>
        <w:pStyle w:val="a5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sz w:val="24"/>
          <w:szCs w:val="24"/>
        </w:rPr>
        <w:t>Текст</w:t>
      </w:r>
    </w:p>
    <w:p w14:paraId="3BC04075" w14:textId="77777777" w:rsidR="00116CE8" w:rsidRDefault="00116CE8" w:rsidP="00116CE8">
      <w:pPr>
        <w:pStyle w:val="a5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sz w:val="24"/>
          <w:szCs w:val="24"/>
        </w:rPr>
        <w:t>Футер</w:t>
      </w:r>
    </w:p>
    <w:p w14:paraId="5975A351" w14:textId="77777777" w:rsidR="00116CE8" w:rsidRDefault="00116CE8" w:rsidP="00116CE8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14:paraId="110739F6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Двухнедельный курс</w:t>
      </w:r>
    </w:p>
    <w:p w14:paraId="5D475C8B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«Двухнедельный курс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15B639F5" w14:textId="77777777" w:rsidR="00116CE8" w:rsidRPr="00677F90" w:rsidRDefault="00116CE8" w:rsidP="00116CE8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0ADA3058" w14:textId="77777777" w:rsidR="00116CE8" w:rsidRPr="00677F90" w:rsidRDefault="00116CE8" w:rsidP="00116CE8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sz w:val="24"/>
          <w:szCs w:val="24"/>
        </w:rPr>
        <w:t xml:space="preserve">Заголовок страницы </w:t>
      </w:r>
    </w:p>
    <w:p w14:paraId="6F7D4641" w14:textId="77777777" w:rsidR="00116CE8" w:rsidRDefault="00116CE8" w:rsidP="00116CE8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sz w:val="24"/>
          <w:szCs w:val="24"/>
        </w:rPr>
        <w:t>Текст</w:t>
      </w:r>
    </w:p>
    <w:p w14:paraId="33FD24D9" w14:textId="77777777" w:rsidR="00116CE8" w:rsidRDefault="00116CE8" w:rsidP="00116CE8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sz w:val="24"/>
          <w:szCs w:val="24"/>
        </w:rPr>
        <w:t>Футер</w:t>
      </w:r>
    </w:p>
    <w:p w14:paraId="117B6EC7" w14:textId="77777777" w:rsidR="00116CE8" w:rsidRPr="002B1DD3" w:rsidRDefault="00116CE8" w:rsidP="00116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3-х страницах должна быть кнопка «Подать заявку», при клике на которую, должна открываться форма заявки на получение статуса бизнес ангела. Набор полей для заявки будет определен позднее.</w:t>
      </w:r>
    </w:p>
    <w:p w14:paraId="475588E2" w14:textId="77777777" w:rsidR="00116CE8" w:rsidRPr="00FB5E51" w:rsidRDefault="00116CE8" w:rsidP="00116CE8">
      <w:p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7710F9B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Новости</w:t>
      </w:r>
      <w:bookmarkEnd w:id="44"/>
    </w:p>
    <w:p w14:paraId="07708E6B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«Новости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041461F0" w14:textId="77777777" w:rsidR="00116CE8" w:rsidRPr="00FB5E51" w:rsidRDefault="00116CE8" w:rsidP="00116CE8">
      <w:pPr>
        <w:pStyle w:val="a5"/>
        <w:numPr>
          <w:ilvl w:val="0"/>
          <w:numId w:val="67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FB5E51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1CFDD71B" w14:textId="77777777" w:rsidR="00116CE8" w:rsidRPr="00FB5E51" w:rsidRDefault="00116CE8" w:rsidP="00116CE8">
      <w:pPr>
        <w:pStyle w:val="a5"/>
        <w:numPr>
          <w:ilvl w:val="0"/>
          <w:numId w:val="67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FB5E51"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5131F303" w14:textId="77777777" w:rsidR="00116CE8" w:rsidRPr="00FB5E51" w:rsidRDefault="00116CE8" w:rsidP="00116CE8">
      <w:pPr>
        <w:pStyle w:val="a5"/>
        <w:numPr>
          <w:ilvl w:val="0"/>
          <w:numId w:val="67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FB5E51">
        <w:rPr>
          <w:rFonts w:ascii="Times New Roman" w:hAnsi="Times New Roman" w:cs="Times New Roman"/>
          <w:sz w:val="24"/>
          <w:szCs w:val="24"/>
        </w:rPr>
        <w:t xml:space="preserve">Заголовок страницы </w:t>
      </w:r>
    </w:p>
    <w:p w14:paraId="04448985" w14:textId="77777777" w:rsidR="00116CE8" w:rsidRPr="00FB5E51" w:rsidRDefault="00116CE8" w:rsidP="00116CE8">
      <w:pPr>
        <w:pStyle w:val="a5"/>
        <w:numPr>
          <w:ilvl w:val="0"/>
          <w:numId w:val="67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FB5E51">
        <w:rPr>
          <w:rFonts w:ascii="Times New Roman" w:hAnsi="Times New Roman" w:cs="Times New Roman"/>
          <w:sz w:val="24"/>
          <w:szCs w:val="24"/>
        </w:rPr>
        <w:t>Текст</w:t>
      </w:r>
    </w:p>
    <w:p w14:paraId="545C551C" w14:textId="77777777" w:rsidR="00116CE8" w:rsidRPr="00FB5E51" w:rsidRDefault="00116CE8" w:rsidP="00116CE8">
      <w:pPr>
        <w:pStyle w:val="a5"/>
        <w:numPr>
          <w:ilvl w:val="0"/>
          <w:numId w:val="67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FB5E51">
        <w:rPr>
          <w:rFonts w:ascii="Times New Roman" w:hAnsi="Times New Roman" w:cs="Times New Roman"/>
          <w:sz w:val="24"/>
          <w:szCs w:val="24"/>
        </w:rPr>
        <w:t xml:space="preserve">Ссылки на группы в </w:t>
      </w:r>
      <w:proofErr w:type="spellStart"/>
      <w:r w:rsidRPr="00FB5E51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</w:p>
    <w:p w14:paraId="7539E9F0" w14:textId="77777777" w:rsidR="00116CE8" w:rsidRPr="00FB5E51" w:rsidRDefault="00116CE8" w:rsidP="00116CE8">
      <w:pPr>
        <w:pStyle w:val="a5"/>
        <w:numPr>
          <w:ilvl w:val="0"/>
          <w:numId w:val="67"/>
        </w:numPr>
        <w:ind w:left="1560" w:hanging="426"/>
        <w:rPr>
          <w:rFonts w:ascii="Times New Roman" w:hAnsi="Times New Roman" w:cs="Times New Roman"/>
          <w:i/>
          <w:sz w:val="24"/>
          <w:szCs w:val="24"/>
        </w:rPr>
      </w:pPr>
      <w:r w:rsidRPr="00FB5E51">
        <w:rPr>
          <w:rFonts w:ascii="Times New Roman" w:hAnsi="Times New Roman" w:cs="Times New Roman"/>
          <w:i/>
          <w:sz w:val="24"/>
          <w:szCs w:val="24"/>
        </w:rPr>
        <w:t>Список новостей</w:t>
      </w:r>
    </w:p>
    <w:p w14:paraId="49D08310" w14:textId="77777777" w:rsidR="00116CE8" w:rsidRPr="00FB5E51" w:rsidRDefault="00116CE8" w:rsidP="00116CE8">
      <w:pPr>
        <w:pStyle w:val="a5"/>
        <w:numPr>
          <w:ilvl w:val="0"/>
          <w:numId w:val="67"/>
        </w:numPr>
        <w:ind w:left="1560" w:hanging="426"/>
        <w:rPr>
          <w:rFonts w:ascii="Times New Roman" w:hAnsi="Times New Roman" w:cs="Times New Roman"/>
          <w:i/>
          <w:sz w:val="24"/>
          <w:szCs w:val="24"/>
        </w:rPr>
      </w:pPr>
      <w:r w:rsidRPr="00FB5E51">
        <w:rPr>
          <w:rFonts w:ascii="Times New Roman" w:hAnsi="Times New Roman" w:cs="Times New Roman"/>
          <w:i/>
          <w:sz w:val="24"/>
          <w:szCs w:val="24"/>
        </w:rPr>
        <w:t>Фильтр по дате</w:t>
      </w:r>
    </w:p>
    <w:p w14:paraId="5F40E5C9" w14:textId="77777777" w:rsidR="00116CE8" w:rsidRPr="00FB5E51" w:rsidRDefault="00116CE8" w:rsidP="00116CE8">
      <w:pPr>
        <w:pStyle w:val="a5"/>
        <w:numPr>
          <w:ilvl w:val="0"/>
          <w:numId w:val="67"/>
        </w:numPr>
        <w:ind w:left="1560" w:hanging="426"/>
        <w:rPr>
          <w:rFonts w:ascii="Times New Roman" w:hAnsi="Times New Roman" w:cs="Times New Roman"/>
          <w:i/>
          <w:sz w:val="24"/>
          <w:szCs w:val="24"/>
        </w:rPr>
      </w:pPr>
      <w:r w:rsidRPr="00FB5E51">
        <w:rPr>
          <w:rFonts w:ascii="Times New Roman" w:hAnsi="Times New Roman" w:cs="Times New Roman"/>
          <w:i/>
          <w:sz w:val="24"/>
          <w:szCs w:val="24"/>
        </w:rPr>
        <w:t>Фильтр по тегам</w:t>
      </w:r>
    </w:p>
    <w:p w14:paraId="57BC3C37" w14:textId="77777777" w:rsidR="00116CE8" w:rsidRPr="00FB5E51" w:rsidRDefault="00116CE8" w:rsidP="00116CE8">
      <w:pPr>
        <w:pStyle w:val="a5"/>
        <w:numPr>
          <w:ilvl w:val="0"/>
          <w:numId w:val="67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B5E51">
        <w:rPr>
          <w:rFonts w:ascii="Times New Roman" w:hAnsi="Times New Roman" w:cs="Times New Roman"/>
          <w:sz w:val="24"/>
          <w:szCs w:val="24"/>
        </w:rPr>
        <w:t>Пагинатор</w:t>
      </w:r>
      <w:proofErr w:type="spellEnd"/>
    </w:p>
    <w:p w14:paraId="6B5EEEE8" w14:textId="77777777" w:rsidR="00116CE8" w:rsidRPr="00FB5E51" w:rsidRDefault="00116CE8" w:rsidP="00116CE8">
      <w:pPr>
        <w:pStyle w:val="a5"/>
        <w:numPr>
          <w:ilvl w:val="0"/>
          <w:numId w:val="67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FB5E51">
        <w:rPr>
          <w:rFonts w:ascii="Times New Roman" w:hAnsi="Times New Roman" w:cs="Times New Roman"/>
          <w:sz w:val="24"/>
          <w:szCs w:val="24"/>
        </w:rPr>
        <w:t>Футер</w:t>
      </w:r>
    </w:p>
    <w:p w14:paraId="34002DD2" w14:textId="77777777" w:rsidR="00116CE8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i/>
          <w:sz w:val="24"/>
          <w:szCs w:val="24"/>
        </w:rPr>
        <w:t>Список новостей</w:t>
      </w:r>
      <w:r>
        <w:rPr>
          <w:rFonts w:ascii="Times New Roman" w:hAnsi="Times New Roman" w:cs="Times New Roman"/>
          <w:sz w:val="24"/>
          <w:szCs w:val="24"/>
        </w:rPr>
        <w:t xml:space="preserve">. В списке по каждой новости выводится: 1 – дата публикации, 2 – заголовок, 3 – теги, 4 – краткое описание. На странице выводится 10 новостей. </w:t>
      </w:r>
    </w:p>
    <w:p w14:paraId="05EAAEBA" w14:textId="77777777" w:rsidR="00116CE8" w:rsidRPr="0067281D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i/>
          <w:sz w:val="24"/>
          <w:szCs w:val="24"/>
        </w:rPr>
        <w:t>Фильтр по дате</w:t>
      </w:r>
      <w:r w:rsidRPr="00677F90">
        <w:rPr>
          <w:rFonts w:ascii="Times New Roman" w:hAnsi="Times New Roman" w:cs="Times New Roman"/>
          <w:sz w:val="24"/>
          <w:szCs w:val="24"/>
        </w:rPr>
        <w:t>.  В фильтре можно выбрать значение начала и конца фильтрации. При клике на окошко ввода – появляется интерактивный календарь. Значение можно редактировать и вводить вручную. В результате фильтрации на странице выводятся активные статьи (инициативы), дата публикаций которых входит в выбранный диапазон.</w:t>
      </w:r>
      <w:r w:rsidRPr="006728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3DDC75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42772E">
        <w:rPr>
          <w:rFonts w:ascii="Times New Roman" w:hAnsi="Times New Roman" w:cs="Times New Roman"/>
          <w:i/>
          <w:sz w:val="24"/>
          <w:szCs w:val="24"/>
        </w:rPr>
        <w:t>Фильтр по тегам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02FF">
        <w:rPr>
          <w:rFonts w:ascii="Times New Roman" w:hAnsi="Times New Roman" w:cs="Times New Roman"/>
          <w:sz w:val="24"/>
          <w:szCs w:val="24"/>
        </w:rPr>
        <w:t>При выборе</w:t>
      </w:r>
      <w:r>
        <w:rPr>
          <w:rFonts w:ascii="Times New Roman" w:hAnsi="Times New Roman" w:cs="Times New Roman"/>
          <w:sz w:val="24"/>
          <w:szCs w:val="24"/>
        </w:rPr>
        <w:t xml:space="preserve"> значения – выводится список статей, соответствующих выбранному значению.</w:t>
      </w:r>
    </w:p>
    <w:p w14:paraId="3B3F2189" w14:textId="77777777" w:rsidR="00116CE8" w:rsidRPr="0042772E" w:rsidRDefault="00116CE8" w:rsidP="00116C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FF664F9" w14:textId="77777777" w:rsidR="00116CE8" w:rsidRDefault="00116CE8" w:rsidP="00116C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A8CAD5A" w14:textId="77777777" w:rsidR="00116CE8" w:rsidRDefault="00116CE8" w:rsidP="00116C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E32A23" w14:textId="77777777" w:rsidR="00116CE8" w:rsidRDefault="00116CE8" w:rsidP="00116C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D475C1" w14:textId="77777777" w:rsidR="00116CE8" w:rsidRPr="0078539B" w:rsidRDefault="00116CE8" w:rsidP="00116CE8">
      <w:pPr>
        <w:pStyle w:val="a5"/>
        <w:numPr>
          <w:ilvl w:val="1"/>
          <w:numId w:val="15"/>
        </w:numPr>
        <w:suppressAutoHyphens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5" w:name="_Toc410731347"/>
      <w:r>
        <w:rPr>
          <w:rFonts w:ascii="Times New Roman" w:hAnsi="Times New Roman" w:cs="Times New Roman"/>
          <w:b/>
          <w:sz w:val="24"/>
          <w:szCs w:val="24"/>
        </w:rPr>
        <w:t>Новость</w:t>
      </w:r>
      <w:bookmarkEnd w:id="45"/>
    </w:p>
    <w:p w14:paraId="1BB63C77" w14:textId="77777777" w:rsidR="00116CE8" w:rsidRPr="00C17331" w:rsidRDefault="00116CE8" w:rsidP="00116C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«Новость</w:t>
      </w:r>
      <w:r w:rsidRPr="00C17331">
        <w:rPr>
          <w:rFonts w:ascii="Times New Roman" w:hAnsi="Times New Roman" w:cs="Times New Roman"/>
          <w:sz w:val="24"/>
          <w:szCs w:val="24"/>
        </w:rPr>
        <w:t xml:space="preserve">» </w:t>
      </w:r>
      <w:r w:rsidRPr="00B602FF">
        <w:rPr>
          <w:rFonts w:ascii="Times New Roman" w:hAnsi="Times New Roman" w:cs="Times New Roman"/>
          <w:sz w:val="24"/>
          <w:szCs w:val="24"/>
        </w:rPr>
        <w:t>содержит</w:t>
      </w:r>
      <w:r w:rsidRPr="00C17331">
        <w:rPr>
          <w:rFonts w:ascii="Times New Roman" w:hAnsi="Times New Roman" w:cs="Times New Roman"/>
          <w:sz w:val="24"/>
          <w:szCs w:val="24"/>
        </w:rPr>
        <w:t xml:space="preserve"> следующие блоки:</w:t>
      </w:r>
    </w:p>
    <w:p w14:paraId="393A626B" w14:textId="77777777" w:rsidR="00116CE8" w:rsidRPr="00677F90" w:rsidRDefault="00116CE8" w:rsidP="00116CE8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sz w:val="24"/>
          <w:szCs w:val="24"/>
        </w:rPr>
        <w:t xml:space="preserve">Шапка сайта </w:t>
      </w:r>
    </w:p>
    <w:p w14:paraId="0FDE7DC3" w14:textId="77777777" w:rsidR="00116CE8" w:rsidRDefault="00116CE8" w:rsidP="00116CE8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sz w:val="24"/>
          <w:szCs w:val="24"/>
        </w:rPr>
        <w:t>Кнопка «подать заявку»</w:t>
      </w:r>
    </w:p>
    <w:p w14:paraId="658B61FA" w14:textId="77777777" w:rsidR="00116CE8" w:rsidRPr="00677F90" w:rsidRDefault="00116CE8" w:rsidP="00116CE8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страницу «Новости»</w:t>
      </w:r>
    </w:p>
    <w:p w14:paraId="2F3AA03E" w14:textId="77777777" w:rsidR="00116CE8" w:rsidRPr="00677F90" w:rsidRDefault="00116CE8" w:rsidP="00116CE8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к предыдущей и следующей статье</w:t>
      </w:r>
    </w:p>
    <w:p w14:paraId="77223DFE" w14:textId="77777777" w:rsidR="00116CE8" w:rsidRPr="00677F90" w:rsidRDefault="00116CE8" w:rsidP="00116CE8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sz w:val="24"/>
          <w:szCs w:val="24"/>
        </w:rPr>
        <w:t xml:space="preserve">Заголовок страницы </w:t>
      </w:r>
    </w:p>
    <w:p w14:paraId="77B12072" w14:textId="77777777" w:rsidR="00116CE8" w:rsidRDefault="00116CE8" w:rsidP="00116CE8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публикации</w:t>
      </w:r>
    </w:p>
    <w:p w14:paraId="6136BA43" w14:textId="77777777" w:rsidR="00116CE8" w:rsidRDefault="00116CE8" w:rsidP="00116CE8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Теги</w:t>
      </w:r>
    </w:p>
    <w:p w14:paraId="0B947821" w14:textId="77777777" w:rsidR="00116CE8" w:rsidRPr="00677F90" w:rsidRDefault="00116CE8" w:rsidP="00116CE8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описание</w:t>
      </w:r>
    </w:p>
    <w:p w14:paraId="59D15105" w14:textId="77777777" w:rsidR="00116CE8" w:rsidRPr="00677F90" w:rsidRDefault="00116CE8" w:rsidP="00116CE8">
      <w:pPr>
        <w:pStyle w:val="a5"/>
        <w:numPr>
          <w:ilvl w:val="0"/>
          <w:numId w:val="6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Похожие новости</w:t>
      </w:r>
    </w:p>
    <w:p w14:paraId="4E1E0E26" w14:textId="77777777" w:rsidR="00116CE8" w:rsidRPr="00677F90" w:rsidRDefault="00116CE8" w:rsidP="00116CE8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«Поделиться» ссылкой на страницу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</w:p>
    <w:p w14:paraId="72119FC5" w14:textId="77777777" w:rsidR="00116CE8" w:rsidRPr="00677F90" w:rsidRDefault="00116CE8" w:rsidP="00116CE8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677F90">
        <w:rPr>
          <w:rFonts w:ascii="Times New Roman" w:hAnsi="Times New Roman" w:cs="Times New Roman"/>
          <w:sz w:val="24"/>
          <w:szCs w:val="24"/>
        </w:rPr>
        <w:t>Футер</w:t>
      </w:r>
    </w:p>
    <w:p w14:paraId="292B2BD9" w14:textId="77777777" w:rsidR="00116CE8" w:rsidRDefault="00116CE8" w:rsidP="00116CE8">
      <w:pPr>
        <w:rPr>
          <w:rFonts w:ascii="Times New Roman" w:hAnsi="Times New Roman" w:cs="Times New Roman"/>
          <w:sz w:val="24"/>
          <w:szCs w:val="24"/>
        </w:rPr>
      </w:pPr>
      <w:r w:rsidRPr="00517685">
        <w:rPr>
          <w:rFonts w:ascii="Times New Roman" w:hAnsi="Times New Roman" w:cs="Times New Roman"/>
          <w:i/>
          <w:sz w:val="24"/>
          <w:szCs w:val="24"/>
        </w:rPr>
        <w:t>Похожие новости</w:t>
      </w:r>
      <w:r>
        <w:rPr>
          <w:rFonts w:ascii="Times New Roman" w:hAnsi="Times New Roman" w:cs="Times New Roman"/>
          <w:sz w:val="24"/>
          <w:szCs w:val="24"/>
        </w:rPr>
        <w:t xml:space="preserve">. Для каждой новости выводится: 1 – дата публикации, 2 - заголовок, 3 – теги. Выводится 2 новости, которые имеют такие же теги, как и статья,  на странице которой выводится данный блок. </w:t>
      </w:r>
    </w:p>
    <w:p w14:paraId="783DF13B" w14:textId="77777777" w:rsidR="00116CE8" w:rsidRDefault="00116CE8" w:rsidP="00116CE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Требования к разработке прототипа сайта</w:t>
      </w:r>
    </w:p>
    <w:p w14:paraId="7B5C569F" w14:textId="67DACF8B" w:rsidR="00116CE8" w:rsidRPr="001702D8" w:rsidRDefault="00116CE8" w:rsidP="00116CE8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1702D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  <w:t>Должен быть разработан с использованием прогр</w:t>
      </w:r>
      <w:r w:rsidR="007A4CF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аммы </w:t>
      </w:r>
      <w:proofErr w:type="spellStart"/>
      <w:r w:rsidR="007A4CF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  <w:t>Axure</w:t>
      </w:r>
      <w:proofErr w:type="spellEnd"/>
      <w:r w:rsidR="007A4CF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  <w:t>, версии не ниже 7.02;</w:t>
      </w:r>
      <w:r w:rsidRPr="001702D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</w:t>
      </w:r>
    </w:p>
    <w:p w14:paraId="20740B13" w14:textId="77777777" w:rsidR="00116CE8" w:rsidRDefault="00116CE8" w:rsidP="00116CE8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</w:pPr>
    </w:p>
    <w:p w14:paraId="1ED98E61" w14:textId="7D8A093F" w:rsidR="00116CE8" w:rsidRPr="001702D8" w:rsidRDefault="00116CE8" w:rsidP="00116CE8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1702D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  <w:t>Должны быть спроектированы все уникальные страницы сайта; структура сайта должна быть отражена в прототипе через корректный уровень декомпозиции страниц</w:t>
      </w:r>
      <w:r w:rsidR="007A4CF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  <w:t>;</w:t>
      </w:r>
      <w:r w:rsidRPr="001702D8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</w:r>
    </w:p>
    <w:p w14:paraId="1B37D4BD" w14:textId="76CFCFDD" w:rsidR="00116CE8" w:rsidRPr="001702D8" w:rsidRDefault="00116CE8" w:rsidP="00116CE8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1702D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  <w:t>Для шаблонных страниц (например, страница сотрудника) должен быть спроектирован как минимум 1 шаблон</w:t>
      </w:r>
      <w:r w:rsidR="007A4CF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  <w:t>;</w:t>
      </w:r>
      <w:r w:rsidRPr="001702D8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</w:r>
    </w:p>
    <w:p w14:paraId="47E924A9" w14:textId="76573C80" w:rsidR="00116CE8" w:rsidRPr="001702D8" w:rsidRDefault="00116CE8" w:rsidP="00116CE8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1702D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  <w:t>Все страницы должны быть спроектированы с учетом реального контента, который предполагается на сайте</w:t>
      </w:r>
      <w:r w:rsidR="007A4CF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  <w:t>;</w:t>
      </w:r>
      <w:r w:rsidRPr="001702D8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</w:r>
    </w:p>
    <w:p w14:paraId="5630449B" w14:textId="516B493D" w:rsidR="00116CE8" w:rsidRPr="001702D8" w:rsidRDefault="00116CE8" w:rsidP="00116CE8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1702D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  <w:t>Для контента, который по умолчанию скрыт (например, отдельные элементы слайдера), должна быть реализована анимация переключения, для отображения этого контента</w:t>
      </w:r>
      <w:r w:rsidR="007A4CF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  <w:t>;</w:t>
      </w:r>
      <w:r w:rsidRPr="001702D8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</w:r>
    </w:p>
    <w:p w14:paraId="14C4C6A7" w14:textId="50D6720A" w:rsidR="00116CE8" w:rsidRPr="001702D8" w:rsidRDefault="00116CE8" w:rsidP="00116CE8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1702D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  <w:t>Должны быть проставлены все ссылки на связанные страницы и элементы</w:t>
      </w:r>
      <w:r w:rsidR="007A4CF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  <w:t>;</w:t>
      </w:r>
      <w:r w:rsidRPr="001702D8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</w:r>
    </w:p>
    <w:p w14:paraId="5C05AE10" w14:textId="6A2B9E15" w:rsidR="00116CE8" w:rsidRPr="001702D8" w:rsidRDefault="00116CE8" w:rsidP="00116CE8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2D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  <w:t>Все, что неочевидно в статическом виде, должно быть реализовано с возможностью реального взаимодействия пользователем (выпадающие списки, модальные окна, слайдеры и т.п.)</w:t>
      </w:r>
      <w:r w:rsidR="007A4CF8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</w:rPr>
        <w:t>.</w:t>
      </w:r>
    </w:p>
    <w:p w14:paraId="60F37AE5" w14:textId="77777777" w:rsidR="00116CE8" w:rsidRPr="001702D8" w:rsidRDefault="00116CE8" w:rsidP="00116CE8">
      <w:pPr>
        <w:rPr>
          <w:rFonts w:ascii="Times New Roman" w:hAnsi="Times New Roman" w:cs="Times New Roman"/>
          <w:b/>
          <w:sz w:val="36"/>
          <w:szCs w:val="36"/>
        </w:rPr>
      </w:pPr>
    </w:p>
    <w:p w14:paraId="77BE9049" w14:textId="77777777" w:rsidR="00116CE8" w:rsidRDefault="00116CE8" w:rsidP="00116CE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4B22C57" w14:textId="35081275" w:rsidR="00116CE8" w:rsidRPr="00362493" w:rsidRDefault="00A94985" w:rsidP="00116CE8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="00116CE8" w:rsidRPr="00362493">
        <w:rPr>
          <w:rFonts w:ascii="Times New Roman" w:hAnsi="Times New Roman" w:cs="Times New Roman"/>
          <w:b/>
          <w:sz w:val="36"/>
          <w:szCs w:val="36"/>
        </w:rPr>
        <w:t xml:space="preserve">Результат </w:t>
      </w:r>
      <w:r w:rsidR="00A577D7">
        <w:rPr>
          <w:rFonts w:ascii="Times New Roman" w:hAnsi="Times New Roman" w:cs="Times New Roman"/>
          <w:b/>
          <w:sz w:val="36"/>
          <w:szCs w:val="36"/>
        </w:rPr>
        <w:t>работ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44"/>
        <w:gridCol w:w="4078"/>
      </w:tblGrid>
      <w:tr w:rsidR="00116CE8" w:rsidRPr="00C0437D" w14:paraId="01E539F5" w14:textId="77777777" w:rsidTr="00ED006F">
        <w:trPr>
          <w:cantSplit/>
          <w:tblHeader/>
        </w:trPr>
        <w:tc>
          <w:tcPr>
            <w:tcW w:w="5244" w:type="dxa"/>
            <w:shd w:val="clear" w:color="auto" w:fill="E0E0E0"/>
            <w:vAlign w:val="center"/>
          </w:tcPr>
          <w:p w14:paraId="225BEE22" w14:textId="77777777" w:rsidR="00116CE8" w:rsidRPr="00C0437D" w:rsidRDefault="00116CE8" w:rsidP="00ED0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78" w:type="dxa"/>
            <w:shd w:val="clear" w:color="auto" w:fill="E0E0E0"/>
            <w:vAlign w:val="center"/>
          </w:tcPr>
          <w:p w14:paraId="3BCB50BD" w14:textId="77777777" w:rsidR="00116CE8" w:rsidRPr="00C0437D" w:rsidRDefault="00116CE8" w:rsidP="00ED006F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16CE8" w:rsidRPr="00C0437D" w14:paraId="26A099BF" w14:textId="77777777" w:rsidTr="00ED006F">
        <w:trPr>
          <w:cantSplit/>
        </w:trPr>
        <w:tc>
          <w:tcPr>
            <w:tcW w:w="5244" w:type="dxa"/>
            <w:shd w:val="clear" w:color="auto" w:fill="FFFFFF" w:themeFill="background1"/>
          </w:tcPr>
          <w:p w14:paraId="51ED1091" w14:textId="77777777" w:rsidR="00116CE8" w:rsidRPr="00C0437D" w:rsidRDefault="00116CE8" w:rsidP="00ED0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b/>
                <w:sz w:val="24"/>
                <w:szCs w:val="24"/>
              </w:rPr>
              <w:t>Этап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043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EA17D19" w14:textId="77777777" w:rsidR="00116CE8" w:rsidRPr="00FC6406" w:rsidRDefault="00116CE8" w:rsidP="00116CE8">
            <w:pPr>
              <w:pStyle w:val="a5"/>
              <w:numPr>
                <w:ilvl w:val="2"/>
                <w:numId w:val="15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дизайн-макета титульной страницы Сайта в соответствии с предоставленными информационными материалами и Брифом на разработку дизайна </w:t>
            </w:r>
          </w:p>
          <w:p w14:paraId="6448DA35" w14:textId="77777777" w:rsidR="00116CE8" w:rsidRPr="00FC6406" w:rsidRDefault="00116CE8" w:rsidP="00116CE8">
            <w:pPr>
              <w:pStyle w:val="a5"/>
              <w:numPr>
                <w:ilvl w:val="2"/>
                <w:numId w:val="15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дизайн-макета уникальных внутренних страниц Сайта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r w:rsidRPr="00C0437D">
              <w:rPr>
                <w:rFonts w:ascii="Times New Roman" w:hAnsi="Times New Roman" w:cs="Times New Roman"/>
                <w:sz w:val="24"/>
                <w:szCs w:val="24"/>
              </w:rPr>
              <w:t xml:space="preserve"> дизайн-концепции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титульной страницы С</w:t>
            </w:r>
            <w:r w:rsidRPr="00C0437D">
              <w:rPr>
                <w:rFonts w:ascii="Times New Roman" w:hAnsi="Times New Roman" w:cs="Times New Roman"/>
                <w:sz w:val="24"/>
                <w:szCs w:val="24"/>
              </w:rPr>
              <w:t>айта</w:t>
            </w:r>
          </w:p>
        </w:tc>
        <w:tc>
          <w:tcPr>
            <w:tcW w:w="4078" w:type="dxa"/>
            <w:shd w:val="clear" w:color="auto" w:fill="FFFFFF" w:themeFill="background1"/>
          </w:tcPr>
          <w:p w14:paraId="59E810F3" w14:textId="77777777" w:rsidR="00116CE8" w:rsidRPr="00FC6406" w:rsidRDefault="00116CE8" w:rsidP="00116CE8">
            <w:pPr>
              <w:pStyle w:val="a5"/>
              <w:numPr>
                <w:ilvl w:val="2"/>
                <w:numId w:val="15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06">
              <w:rPr>
                <w:rFonts w:ascii="Times New Roman" w:hAnsi="Times New Roman" w:cs="Times New Roman"/>
                <w:sz w:val="24"/>
                <w:szCs w:val="24"/>
              </w:rPr>
              <w:t>Дизайн-макет титульной страницы Сайта</w:t>
            </w:r>
          </w:p>
          <w:p w14:paraId="36DF111F" w14:textId="77777777" w:rsidR="00116CE8" w:rsidRPr="00FC6406" w:rsidRDefault="00116CE8" w:rsidP="00116CE8">
            <w:pPr>
              <w:pStyle w:val="a5"/>
              <w:numPr>
                <w:ilvl w:val="2"/>
                <w:numId w:val="15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06">
              <w:rPr>
                <w:rFonts w:ascii="Times New Roman" w:hAnsi="Times New Roman" w:cs="Times New Roman"/>
                <w:sz w:val="24"/>
                <w:szCs w:val="24"/>
              </w:rPr>
              <w:t>Дизайн-макеты уникальных внутренних страниц Сайта</w:t>
            </w:r>
          </w:p>
        </w:tc>
      </w:tr>
      <w:tr w:rsidR="00116CE8" w:rsidRPr="00C0437D" w14:paraId="77112884" w14:textId="77777777" w:rsidTr="00ED006F">
        <w:trPr>
          <w:cantSplit/>
          <w:trHeight w:val="348"/>
        </w:trPr>
        <w:tc>
          <w:tcPr>
            <w:tcW w:w="5244" w:type="dxa"/>
          </w:tcPr>
          <w:p w14:paraId="7A36F2CC" w14:textId="77777777" w:rsidR="00116CE8" w:rsidRPr="00C0437D" w:rsidRDefault="00116CE8" w:rsidP="00ED006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04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290D8814" w14:textId="77777777" w:rsidR="00116CE8" w:rsidRPr="00C0437D" w:rsidRDefault="00116CE8" w:rsidP="00ED006F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HTML</w:t>
            </w:r>
            <w:r w:rsidRPr="00C04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-кодирование страниц Сайта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4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Программная анимация элементов интерфейса с использованием технологии </w:t>
            </w:r>
            <w:r w:rsidRPr="00C043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Java</w:t>
            </w:r>
            <w:r w:rsidRPr="00C04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3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Script</w:t>
            </w:r>
            <w:r w:rsidRPr="00C04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14:paraId="072A266F" w14:textId="77777777" w:rsidR="00116CE8" w:rsidRPr="00C0437D" w:rsidRDefault="00116CE8" w:rsidP="00ED006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sz w:val="24"/>
                <w:szCs w:val="24"/>
              </w:rPr>
              <w:t xml:space="preserve">Сверстанные </w:t>
            </w:r>
            <w:r w:rsidRPr="00C0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C0437D">
              <w:rPr>
                <w:rFonts w:ascii="Times New Roman" w:hAnsi="Times New Roman" w:cs="Times New Roman"/>
                <w:sz w:val="24"/>
                <w:szCs w:val="24"/>
              </w:rPr>
              <w:t>-страницы в соответствии с требованиями Технического задания</w:t>
            </w:r>
          </w:p>
        </w:tc>
      </w:tr>
      <w:tr w:rsidR="00116CE8" w:rsidRPr="00C0437D" w14:paraId="62B56E32" w14:textId="77777777" w:rsidTr="00ED006F">
        <w:trPr>
          <w:cantSplit/>
          <w:trHeight w:val="348"/>
        </w:trPr>
        <w:tc>
          <w:tcPr>
            <w:tcW w:w="5244" w:type="dxa"/>
          </w:tcPr>
          <w:p w14:paraId="684C58FF" w14:textId="77777777" w:rsidR="00116CE8" w:rsidRPr="00C0437D" w:rsidRDefault="00116CE8" w:rsidP="00ED006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C04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3FF1104" w14:textId="77777777" w:rsidR="00116CE8" w:rsidRPr="00C0437D" w:rsidRDefault="00116CE8" w:rsidP="00ED00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на </w:t>
            </w:r>
            <w:r w:rsidRPr="00C043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PHP</w:t>
            </w:r>
            <w:r w:rsidRPr="00C04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43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MySQL</w:t>
            </w:r>
            <w:r w:rsidRPr="00C04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динамического сайта на базе 1С-Битрикс, программирование динамических шаблонов веб-сайта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Т</w:t>
            </w:r>
            <w:r w:rsidRPr="00C04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ехническим заданием.</w:t>
            </w:r>
          </w:p>
        </w:tc>
        <w:tc>
          <w:tcPr>
            <w:tcW w:w="4078" w:type="dxa"/>
          </w:tcPr>
          <w:p w14:paraId="7B3CB33F" w14:textId="5609BBF1" w:rsidR="00116CE8" w:rsidRPr="00C0437D" w:rsidRDefault="00500577" w:rsidP="00ED006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с</w:t>
            </w:r>
            <w:r w:rsidR="00116CE8" w:rsidRPr="00C0437D">
              <w:rPr>
                <w:rFonts w:ascii="Times New Roman" w:hAnsi="Times New Roman" w:cs="Times New Roman"/>
                <w:sz w:val="24"/>
                <w:szCs w:val="24"/>
              </w:rPr>
              <w:t xml:space="preserve">айт с </w:t>
            </w:r>
            <w:proofErr w:type="spellStart"/>
            <w:r w:rsidR="00116CE8" w:rsidRPr="00C0437D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="00116CE8" w:rsidRPr="00C0437D">
              <w:rPr>
                <w:rFonts w:ascii="Times New Roman" w:hAnsi="Times New Roman" w:cs="Times New Roman"/>
                <w:sz w:val="24"/>
                <w:szCs w:val="24"/>
              </w:rPr>
              <w:t xml:space="preserve">-данными </w:t>
            </w:r>
          </w:p>
        </w:tc>
      </w:tr>
      <w:tr w:rsidR="00116CE8" w:rsidRPr="00C0437D" w14:paraId="77AE06CC" w14:textId="77777777" w:rsidTr="00ED006F">
        <w:trPr>
          <w:cantSplit/>
          <w:trHeight w:val="348"/>
        </w:trPr>
        <w:tc>
          <w:tcPr>
            <w:tcW w:w="5244" w:type="dxa"/>
          </w:tcPr>
          <w:p w14:paraId="65516D2C" w14:textId="77777777" w:rsidR="00116CE8" w:rsidRPr="00C0437D" w:rsidRDefault="00116CE8" w:rsidP="00ED006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C04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7FD6183B" w14:textId="77777777" w:rsidR="00116CE8" w:rsidRPr="00C0437D" w:rsidRDefault="00116CE8" w:rsidP="00116CE8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сайта материалом, предоставленным </w:t>
            </w:r>
            <w:r w:rsidRPr="00FC6406">
              <w:rPr>
                <w:rFonts w:ascii="Times New Roman" w:hAnsi="Times New Roman" w:cs="Times New Roman"/>
                <w:sz w:val="24"/>
                <w:szCs w:val="24"/>
              </w:rPr>
              <w:t>Заказчиком (до 30 текстовых</w:t>
            </w:r>
            <w:r w:rsidRPr="00C0437D">
              <w:rPr>
                <w:rFonts w:ascii="Times New Roman" w:hAnsi="Times New Roman" w:cs="Times New Roman"/>
                <w:sz w:val="24"/>
                <w:szCs w:val="24"/>
              </w:rPr>
              <w:t xml:space="preserve"> или графических страниц).</w:t>
            </w:r>
          </w:p>
          <w:p w14:paraId="536C9B2D" w14:textId="77777777" w:rsidR="00116CE8" w:rsidRPr="001C36D4" w:rsidRDefault="00116CE8" w:rsidP="00116CE8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Сайта.</w:t>
            </w:r>
          </w:p>
          <w:p w14:paraId="0889DE0D" w14:textId="6006A8FE" w:rsidR="00116CE8" w:rsidRPr="00C0437D" w:rsidRDefault="00F47666" w:rsidP="00116CE8">
            <w:pPr>
              <w:pStyle w:val="a5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двух</w:t>
            </w:r>
            <w:r w:rsidR="00116CE8" w:rsidRPr="00C0437D">
              <w:rPr>
                <w:rFonts w:ascii="Times New Roman" w:hAnsi="Times New Roman" w:cs="Times New Roman"/>
                <w:sz w:val="24"/>
                <w:szCs w:val="24"/>
              </w:rPr>
              <w:t>часового курса консультирования по управлению Сайтом.</w:t>
            </w:r>
          </w:p>
        </w:tc>
        <w:tc>
          <w:tcPr>
            <w:tcW w:w="4078" w:type="dxa"/>
          </w:tcPr>
          <w:p w14:paraId="2C183DE3" w14:textId="77777777" w:rsidR="00116CE8" w:rsidRDefault="00116CE8" w:rsidP="00ED006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sz w:val="24"/>
                <w:szCs w:val="24"/>
              </w:rPr>
              <w:t>Версия Сайта, готовая к тестированию, размещенная на сервере Исполнителя</w:t>
            </w:r>
          </w:p>
          <w:p w14:paraId="390B0AE7" w14:textId="77777777" w:rsidR="00116CE8" w:rsidRPr="00C0437D" w:rsidRDefault="00116CE8" w:rsidP="00ED006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37D">
              <w:rPr>
                <w:rFonts w:ascii="Times New Roman" w:hAnsi="Times New Roman" w:cs="Times New Roman"/>
                <w:sz w:val="24"/>
                <w:szCs w:val="24"/>
              </w:rPr>
              <w:t xml:space="preserve">сдачи-приемки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</w:p>
        </w:tc>
      </w:tr>
      <w:tr w:rsidR="00116CE8" w:rsidRPr="00C0437D" w14:paraId="3E8C767B" w14:textId="77777777" w:rsidTr="00ED006F">
        <w:trPr>
          <w:cantSplit/>
          <w:trHeight w:val="348"/>
        </w:trPr>
        <w:tc>
          <w:tcPr>
            <w:tcW w:w="5244" w:type="dxa"/>
          </w:tcPr>
          <w:p w14:paraId="6A47B9DE" w14:textId="77777777" w:rsidR="00116CE8" w:rsidRPr="00C0437D" w:rsidRDefault="00116CE8" w:rsidP="00ED006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C04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CB259EE" w14:textId="77777777" w:rsidR="00116CE8" w:rsidRPr="00C0437D" w:rsidRDefault="00116CE8" w:rsidP="00ED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</w:p>
          <w:p w14:paraId="4130E8F6" w14:textId="77777777" w:rsidR="00116CE8" w:rsidRPr="00C0437D" w:rsidRDefault="00116CE8" w:rsidP="00ED00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sz w:val="24"/>
                <w:szCs w:val="24"/>
              </w:rPr>
              <w:t xml:space="preserve">Инсталляция Сайта на сервере Заказчика. Тестирование на сервере Заказчика. </w:t>
            </w:r>
          </w:p>
        </w:tc>
        <w:tc>
          <w:tcPr>
            <w:tcW w:w="4078" w:type="dxa"/>
          </w:tcPr>
          <w:p w14:paraId="0C65F59E" w14:textId="77777777" w:rsidR="00116CE8" w:rsidRPr="00C0437D" w:rsidRDefault="00116CE8" w:rsidP="00ED006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sz w:val="24"/>
                <w:szCs w:val="24"/>
              </w:rPr>
              <w:t>Проведение испытательных работ на сервере Заказчика</w:t>
            </w:r>
          </w:p>
        </w:tc>
      </w:tr>
    </w:tbl>
    <w:p w14:paraId="2DAA1C7C" w14:textId="77777777" w:rsidR="00116CE8" w:rsidRDefault="00116CE8" w:rsidP="00116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385AE" w14:textId="737322BC" w:rsidR="00116CE8" w:rsidRPr="00450824" w:rsidRDefault="00A94985" w:rsidP="00116CE8">
      <w:pPr>
        <w:pStyle w:val="a5"/>
        <w:pageBreakBefore/>
        <w:spacing w:after="0"/>
        <w:ind w:left="567"/>
        <w:jc w:val="both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46" w:name="_Toc410731349"/>
      <w:r>
        <w:rPr>
          <w:rFonts w:ascii="Times New Roman" w:hAnsi="Times New Roman" w:cs="Times New Roman"/>
          <w:b/>
          <w:sz w:val="36"/>
          <w:szCs w:val="36"/>
        </w:rPr>
        <w:t xml:space="preserve">5. </w:t>
      </w:r>
      <w:r w:rsidR="00116CE8" w:rsidRPr="00450824">
        <w:rPr>
          <w:rFonts w:ascii="Times New Roman" w:hAnsi="Times New Roman" w:cs="Times New Roman"/>
          <w:b/>
          <w:sz w:val="36"/>
          <w:szCs w:val="36"/>
        </w:rPr>
        <w:t xml:space="preserve">Требования к видам </w:t>
      </w:r>
      <w:r w:rsidR="00116CE8">
        <w:rPr>
          <w:rFonts w:ascii="Times New Roman" w:hAnsi="Times New Roman" w:cs="Times New Roman"/>
          <w:b/>
          <w:sz w:val="36"/>
          <w:szCs w:val="36"/>
        </w:rPr>
        <w:t xml:space="preserve">прикладного программного </w:t>
      </w:r>
      <w:r w:rsidR="00116CE8" w:rsidRPr="00450824">
        <w:rPr>
          <w:rFonts w:ascii="Times New Roman" w:hAnsi="Times New Roman" w:cs="Times New Roman"/>
          <w:b/>
          <w:sz w:val="36"/>
          <w:szCs w:val="36"/>
        </w:rPr>
        <w:t>обеспечения</w:t>
      </w:r>
      <w:bookmarkEnd w:id="46"/>
    </w:p>
    <w:p w14:paraId="71FC4CBC" w14:textId="77777777" w:rsidR="00116CE8" w:rsidRDefault="00116CE8" w:rsidP="00116CE8"/>
    <w:p w14:paraId="7718B11E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В качестве прикладного программного обеспечения Сайта должен использоваться программный продукт «1С</w:t>
      </w:r>
      <w:r w:rsidRPr="00E2172E">
        <w:rPr>
          <w:rFonts w:ascii="Times New Roman" w:hAnsi="Times New Roman" w:cs="Times New Roman"/>
          <w:sz w:val="24"/>
          <w:szCs w:val="24"/>
        </w:rPr>
        <w:noBreakHyphen/>
        <w:t>Битрикс: Управление сайтом», редакция «Бизнес».</w:t>
      </w:r>
    </w:p>
    <w:p w14:paraId="094FD09A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b/>
          <w:sz w:val="24"/>
          <w:szCs w:val="24"/>
        </w:rPr>
        <w:t>Системные требования</w:t>
      </w:r>
      <w:r w:rsidRPr="00E2172E">
        <w:rPr>
          <w:rFonts w:ascii="Times New Roman" w:hAnsi="Times New Roman" w:cs="Times New Roman"/>
          <w:sz w:val="24"/>
          <w:szCs w:val="24"/>
        </w:rPr>
        <w:t xml:space="preserve"> к программному обеспечению посетителя сайта:</w:t>
      </w:r>
    </w:p>
    <w:p w14:paraId="56024B6E" w14:textId="77777777" w:rsidR="00116CE8" w:rsidRPr="009C6FA1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Браузер</w:t>
      </w:r>
      <w:r w:rsidRPr="009C6FA1">
        <w:rPr>
          <w:rFonts w:ascii="Times New Roman" w:hAnsi="Times New Roman" w:cs="Times New Roman"/>
          <w:sz w:val="24"/>
          <w:szCs w:val="24"/>
        </w:rPr>
        <w:t xml:space="preserve"> </w:t>
      </w:r>
      <w:r w:rsidRPr="00E2172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C6FA1">
        <w:rPr>
          <w:rFonts w:ascii="Times New Roman" w:hAnsi="Times New Roman" w:cs="Times New Roman"/>
          <w:sz w:val="24"/>
          <w:szCs w:val="24"/>
        </w:rPr>
        <w:t xml:space="preserve"> </w:t>
      </w:r>
      <w:r w:rsidRPr="00E2172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9C6FA1">
        <w:rPr>
          <w:rFonts w:ascii="Times New Roman" w:hAnsi="Times New Roman" w:cs="Times New Roman"/>
          <w:sz w:val="24"/>
          <w:szCs w:val="24"/>
        </w:rPr>
        <w:t xml:space="preserve"> </w:t>
      </w:r>
      <w:r w:rsidRPr="00E2172E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9C6FA1">
        <w:rPr>
          <w:rFonts w:ascii="Times New Roman" w:hAnsi="Times New Roman" w:cs="Times New Roman"/>
          <w:sz w:val="24"/>
          <w:szCs w:val="24"/>
        </w:rPr>
        <w:t xml:space="preserve"> 9 </w:t>
      </w:r>
      <w:r w:rsidRPr="00E2172E">
        <w:rPr>
          <w:rFonts w:ascii="Times New Roman" w:hAnsi="Times New Roman" w:cs="Times New Roman"/>
          <w:sz w:val="24"/>
          <w:szCs w:val="24"/>
        </w:rPr>
        <w:t>и</w:t>
      </w:r>
      <w:r w:rsidRPr="009C6FA1">
        <w:rPr>
          <w:rFonts w:ascii="Times New Roman" w:hAnsi="Times New Roman" w:cs="Times New Roman"/>
          <w:sz w:val="24"/>
          <w:szCs w:val="24"/>
        </w:rPr>
        <w:t xml:space="preserve"> </w:t>
      </w:r>
      <w:r w:rsidRPr="00E2172E">
        <w:rPr>
          <w:rFonts w:ascii="Times New Roman" w:hAnsi="Times New Roman" w:cs="Times New Roman"/>
          <w:sz w:val="24"/>
          <w:szCs w:val="24"/>
        </w:rPr>
        <w:t>выше</w:t>
      </w:r>
      <w:r w:rsidRPr="009C6FA1">
        <w:rPr>
          <w:rFonts w:ascii="Times New Roman" w:hAnsi="Times New Roman" w:cs="Times New Roman"/>
          <w:sz w:val="24"/>
          <w:szCs w:val="24"/>
        </w:rPr>
        <w:t xml:space="preserve">, </w:t>
      </w:r>
      <w:r w:rsidRPr="00E2172E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9C6FA1">
        <w:rPr>
          <w:rFonts w:ascii="Times New Roman" w:hAnsi="Times New Roman" w:cs="Times New Roman"/>
          <w:sz w:val="24"/>
          <w:szCs w:val="24"/>
        </w:rPr>
        <w:t xml:space="preserve"> </w:t>
      </w:r>
      <w:r w:rsidRPr="00E2172E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9C6FA1">
        <w:rPr>
          <w:rFonts w:ascii="Times New Roman" w:hAnsi="Times New Roman" w:cs="Times New Roman"/>
          <w:sz w:val="24"/>
          <w:szCs w:val="24"/>
        </w:rPr>
        <w:t xml:space="preserve"> 15 </w:t>
      </w:r>
      <w:r w:rsidRPr="00E2172E">
        <w:rPr>
          <w:rFonts w:ascii="Times New Roman" w:hAnsi="Times New Roman" w:cs="Times New Roman"/>
          <w:sz w:val="24"/>
          <w:szCs w:val="24"/>
        </w:rPr>
        <w:t>и</w:t>
      </w:r>
      <w:r w:rsidRPr="009C6FA1">
        <w:rPr>
          <w:rFonts w:ascii="Times New Roman" w:hAnsi="Times New Roman" w:cs="Times New Roman"/>
          <w:sz w:val="24"/>
          <w:szCs w:val="24"/>
        </w:rPr>
        <w:t xml:space="preserve"> </w:t>
      </w:r>
      <w:r w:rsidRPr="00E2172E">
        <w:rPr>
          <w:rFonts w:ascii="Times New Roman" w:hAnsi="Times New Roman" w:cs="Times New Roman"/>
          <w:sz w:val="24"/>
          <w:szCs w:val="24"/>
        </w:rPr>
        <w:t>выше</w:t>
      </w:r>
      <w:r w:rsidRPr="009C6FA1">
        <w:rPr>
          <w:rFonts w:ascii="Times New Roman" w:hAnsi="Times New Roman" w:cs="Times New Roman"/>
          <w:sz w:val="24"/>
          <w:szCs w:val="24"/>
        </w:rPr>
        <w:t xml:space="preserve">, </w:t>
      </w:r>
      <w:r w:rsidRPr="00E2172E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9C6FA1">
        <w:rPr>
          <w:rFonts w:ascii="Times New Roman" w:hAnsi="Times New Roman" w:cs="Times New Roman"/>
          <w:sz w:val="24"/>
          <w:szCs w:val="24"/>
        </w:rPr>
        <w:t xml:space="preserve"> 15.0 </w:t>
      </w:r>
      <w:r w:rsidRPr="00E2172E">
        <w:rPr>
          <w:rFonts w:ascii="Times New Roman" w:hAnsi="Times New Roman" w:cs="Times New Roman"/>
          <w:sz w:val="24"/>
          <w:szCs w:val="24"/>
        </w:rPr>
        <w:t>и</w:t>
      </w:r>
      <w:r w:rsidRPr="009C6FA1">
        <w:rPr>
          <w:rFonts w:ascii="Times New Roman" w:hAnsi="Times New Roman" w:cs="Times New Roman"/>
          <w:sz w:val="24"/>
          <w:szCs w:val="24"/>
        </w:rPr>
        <w:t xml:space="preserve"> </w:t>
      </w:r>
      <w:r w:rsidRPr="00E2172E">
        <w:rPr>
          <w:rFonts w:ascii="Times New Roman" w:hAnsi="Times New Roman" w:cs="Times New Roman"/>
          <w:sz w:val="24"/>
          <w:szCs w:val="24"/>
        </w:rPr>
        <w:t>выше</w:t>
      </w:r>
      <w:r w:rsidRPr="009C6FA1">
        <w:rPr>
          <w:rFonts w:ascii="Times New Roman" w:hAnsi="Times New Roman" w:cs="Times New Roman"/>
          <w:sz w:val="24"/>
          <w:szCs w:val="24"/>
        </w:rPr>
        <w:t xml:space="preserve">, </w:t>
      </w:r>
      <w:r w:rsidRPr="00E2172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C6FA1">
        <w:rPr>
          <w:rFonts w:ascii="Times New Roman" w:hAnsi="Times New Roman" w:cs="Times New Roman"/>
          <w:sz w:val="24"/>
          <w:szCs w:val="24"/>
        </w:rPr>
        <w:t xml:space="preserve"> </w:t>
      </w:r>
      <w:r w:rsidRPr="00E2172E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9C6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Safari</w:t>
      </w:r>
      <w:r w:rsidRPr="009C6FA1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и выше</w:t>
      </w:r>
      <w:r w:rsidRPr="009C6FA1">
        <w:rPr>
          <w:rFonts w:ascii="Times New Roman" w:hAnsi="Times New Roman" w:cs="Times New Roman"/>
          <w:sz w:val="24"/>
          <w:szCs w:val="24"/>
        </w:rPr>
        <w:t>;</w:t>
      </w:r>
    </w:p>
    <w:p w14:paraId="3114B099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 xml:space="preserve"> на компьютере пользователя;</w:t>
      </w:r>
    </w:p>
    <w:p w14:paraId="01C7BE2B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Разрешение экрана: 1024х768 и выше;</w:t>
      </w:r>
    </w:p>
    <w:p w14:paraId="66D73044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Выход в Интернет.</w:t>
      </w:r>
    </w:p>
    <w:p w14:paraId="686386D5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3879F6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72E">
        <w:rPr>
          <w:rFonts w:ascii="Times New Roman" w:hAnsi="Times New Roman" w:cs="Times New Roman"/>
          <w:b/>
          <w:sz w:val="24"/>
          <w:szCs w:val="24"/>
        </w:rPr>
        <w:t>Требования к программному обеспечению</w:t>
      </w:r>
      <w:r w:rsidRPr="00E2172E">
        <w:rPr>
          <w:rFonts w:ascii="Times New Roman" w:hAnsi="Times New Roman" w:cs="Times New Roman"/>
          <w:sz w:val="24"/>
          <w:szCs w:val="24"/>
        </w:rPr>
        <w:t xml:space="preserve"> </w:t>
      </w:r>
      <w:r w:rsidRPr="00E2172E">
        <w:rPr>
          <w:rFonts w:ascii="Times New Roman" w:hAnsi="Times New Roman" w:cs="Times New Roman"/>
          <w:b/>
          <w:sz w:val="24"/>
          <w:szCs w:val="24"/>
        </w:rPr>
        <w:t>администратора сайта:</w:t>
      </w:r>
    </w:p>
    <w:p w14:paraId="0AABB161" w14:textId="77777777" w:rsidR="00116CE8" w:rsidRPr="009C6FA1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Браузер</w:t>
      </w:r>
      <w:r w:rsidRPr="009C6FA1">
        <w:rPr>
          <w:rFonts w:ascii="Times New Roman" w:hAnsi="Times New Roman" w:cs="Times New Roman"/>
          <w:sz w:val="24"/>
          <w:szCs w:val="24"/>
        </w:rPr>
        <w:t xml:space="preserve"> </w:t>
      </w:r>
      <w:r w:rsidRPr="00E2172E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9C6FA1">
        <w:rPr>
          <w:rFonts w:ascii="Times New Roman" w:hAnsi="Times New Roman" w:cs="Times New Roman"/>
          <w:sz w:val="24"/>
          <w:szCs w:val="24"/>
        </w:rPr>
        <w:t xml:space="preserve"> </w:t>
      </w:r>
      <w:r w:rsidRPr="00E2172E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9C6FA1">
        <w:rPr>
          <w:rFonts w:ascii="Times New Roman" w:hAnsi="Times New Roman" w:cs="Times New Roman"/>
          <w:sz w:val="24"/>
          <w:szCs w:val="24"/>
        </w:rPr>
        <w:t xml:space="preserve"> 15 </w:t>
      </w:r>
      <w:r w:rsidRPr="00E2172E">
        <w:rPr>
          <w:rFonts w:ascii="Times New Roman" w:hAnsi="Times New Roman" w:cs="Times New Roman"/>
          <w:sz w:val="24"/>
          <w:szCs w:val="24"/>
        </w:rPr>
        <w:t>и</w:t>
      </w:r>
      <w:r w:rsidRPr="009C6FA1">
        <w:rPr>
          <w:rFonts w:ascii="Times New Roman" w:hAnsi="Times New Roman" w:cs="Times New Roman"/>
          <w:sz w:val="24"/>
          <w:szCs w:val="24"/>
        </w:rPr>
        <w:t xml:space="preserve"> </w:t>
      </w:r>
      <w:r w:rsidRPr="00E2172E">
        <w:rPr>
          <w:rFonts w:ascii="Times New Roman" w:hAnsi="Times New Roman" w:cs="Times New Roman"/>
          <w:sz w:val="24"/>
          <w:szCs w:val="24"/>
        </w:rPr>
        <w:t>выше</w:t>
      </w:r>
      <w:r w:rsidRPr="009C6FA1">
        <w:rPr>
          <w:rFonts w:ascii="Times New Roman" w:hAnsi="Times New Roman" w:cs="Times New Roman"/>
          <w:sz w:val="24"/>
          <w:szCs w:val="24"/>
        </w:rPr>
        <w:t xml:space="preserve">, </w:t>
      </w:r>
      <w:r w:rsidRPr="00E2172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C6FA1">
        <w:rPr>
          <w:rFonts w:ascii="Times New Roman" w:hAnsi="Times New Roman" w:cs="Times New Roman"/>
          <w:sz w:val="24"/>
          <w:szCs w:val="24"/>
        </w:rPr>
        <w:t xml:space="preserve"> </w:t>
      </w:r>
      <w:r w:rsidRPr="00E2172E">
        <w:rPr>
          <w:rFonts w:ascii="Times New Roman" w:hAnsi="Times New Roman" w:cs="Times New Roman"/>
          <w:sz w:val="24"/>
          <w:szCs w:val="24"/>
          <w:lang w:val="en-US"/>
        </w:rPr>
        <w:t>Chrome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Safari</w:t>
      </w:r>
      <w:r w:rsidRPr="009C6FA1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и выше</w:t>
      </w:r>
      <w:r w:rsidRPr="009C6FA1">
        <w:rPr>
          <w:rFonts w:ascii="Times New Roman" w:hAnsi="Times New Roman" w:cs="Times New Roman"/>
          <w:sz w:val="24"/>
          <w:szCs w:val="24"/>
        </w:rPr>
        <w:t>;</w:t>
      </w:r>
    </w:p>
    <w:p w14:paraId="77C09600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 xml:space="preserve"> на компьютере администратора;</w:t>
      </w:r>
    </w:p>
    <w:p w14:paraId="32476DF2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Поддержка записи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-данных;</w:t>
      </w:r>
    </w:p>
    <w:p w14:paraId="79519EC6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Разрешение экрана: 1024х768 и выше;</w:t>
      </w:r>
    </w:p>
    <w:p w14:paraId="4B45052B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Выход в Интернет.</w:t>
      </w:r>
    </w:p>
    <w:p w14:paraId="31E42A8C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41143A" w14:textId="77777777" w:rsidR="00116CE8" w:rsidRPr="00E2172E" w:rsidRDefault="00116CE8" w:rsidP="00116C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72E">
        <w:rPr>
          <w:rFonts w:ascii="Times New Roman" w:hAnsi="Times New Roman" w:cs="Times New Roman"/>
          <w:b/>
          <w:sz w:val="24"/>
          <w:szCs w:val="24"/>
        </w:rPr>
        <w:t>Требования к программному обеспечению хостинг-сервера:</w:t>
      </w:r>
    </w:p>
    <w:p w14:paraId="70B1C6F7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Операционная система UNIX,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;</w:t>
      </w:r>
    </w:p>
    <w:p w14:paraId="6F2AE006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Сервер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Apache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 xml:space="preserve"> 2.x, возможность конфигурирования сервера через файлы «.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htaccess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»;</w:t>
      </w:r>
    </w:p>
    <w:p w14:paraId="5AE12E67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72E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 xml:space="preserve"> 5.3;</w:t>
      </w:r>
    </w:p>
    <w:p w14:paraId="0BBE18BC" w14:textId="77777777" w:rsidR="00116CE8" w:rsidRPr="007B041F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41F">
        <w:rPr>
          <w:rFonts w:ascii="Times New Roman" w:hAnsi="Times New Roman" w:cs="Times New Roman"/>
          <w:sz w:val="24"/>
          <w:szCs w:val="24"/>
        </w:rPr>
        <w:t>PHP 5.</w:t>
      </w:r>
      <w:r w:rsidRPr="007B041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B041F">
        <w:rPr>
          <w:rFonts w:ascii="Times New Roman" w:hAnsi="Times New Roman" w:cs="Times New Roman"/>
          <w:sz w:val="24"/>
          <w:szCs w:val="24"/>
        </w:rPr>
        <w:t>;</w:t>
      </w:r>
    </w:p>
    <w:p w14:paraId="16C7ACAE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>FTP-доступ;</w:t>
      </w:r>
    </w:p>
    <w:p w14:paraId="05385486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mod_rewrite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;</w:t>
      </w:r>
    </w:p>
    <w:p w14:paraId="5D0F4CD4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72E">
        <w:rPr>
          <w:rFonts w:ascii="Times New Roman" w:hAnsi="Times New Roman" w:cs="Times New Roman"/>
          <w:sz w:val="24"/>
          <w:szCs w:val="24"/>
        </w:rPr>
        <w:t>Libxslt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;</w:t>
      </w:r>
    </w:p>
    <w:p w14:paraId="2F034B0A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72E">
        <w:rPr>
          <w:rFonts w:ascii="Times New Roman" w:hAnsi="Times New Roman" w:cs="Times New Roman"/>
          <w:sz w:val="24"/>
          <w:szCs w:val="24"/>
        </w:rPr>
        <w:t>Libxml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;</w:t>
      </w:r>
    </w:p>
    <w:p w14:paraId="2C62994C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72E">
        <w:rPr>
          <w:rFonts w:ascii="Times New Roman" w:hAnsi="Times New Roman" w:cs="Times New Roman"/>
          <w:sz w:val="24"/>
          <w:szCs w:val="24"/>
        </w:rPr>
        <w:t>Tidy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;</w:t>
      </w:r>
    </w:p>
    <w:p w14:paraId="5D9FCA34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72E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>;</w:t>
      </w:r>
    </w:p>
    <w:p w14:paraId="561D25AD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72E">
        <w:rPr>
          <w:rFonts w:ascii="Times New Roman" w:hAnsi="Times New Roman" w:cs="Times New Roman"/>
          <w:sz w:val="24"/>
          <w:szCs w:val="24"/>
        </w:rPr>
        <w:t>gd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 xml:space="preserve"> 2.1 и выше;</w:t>
      </w:r>
    </w:p>
    <w:p w14:paraId="373B3032" w14:textId="77777777" w:rsidR="00116CE8" w:rsidRPr="00E2172E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72E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72E">
        <w:rPr>
          <w:rFonts w:ascii="Times New Roman" w:hAnsi="Times New Roman" w:cs="Times New Roman"/>
          <w:sz w:val="24"/>
          <w:szCs w:val="24"/>
        </w:rPr>
        <w:t>limit</w:t>
      </w:r>
      <w:proofErr w:type="spellEnd"/>
      <w:r w:rsidRPr="00E2172E">
        <w:rPr>
          <w:rFonts w:ascii="Times New Roman" w:hAnsi="Times New Roman" w:cs="Times New Roman"/>
          <w:sz w:val="24"/>
          <w:szCs w:val="24"/>
        </w:rPr>
        <w:t xml:space="preserve"> (опция настройки PHP): </w:t>
      </w:r>
      <w:r w:rsidRPr="007B041F">
        <w:rPr>
          <w:rFonts w:ascii="Times New Roman" w:hAnsi="Times New Roman" w:cs="Times New Roman"/>
          <w:sz w:val="24"/>
          <w:szCs w:val="24"/>
        </w:rPr>
        <w:t>24 Мб минимум.</w:t>
      </w:r>
    </w:p>
    <w:p w14:paraId="74B4B98A" w14:textId="77777777" w:rsidR="00116CE8" w:rsidRDefault="00116CE8" w:rsidP="00116CE8">
      <w:pPr>
        <w:pStyle w:val="a5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2E">
        <w:rPr>
          <w:rFonts w:ascii="Times New Roman" w:hAnsi="Times New Roman" w:cs="Times New Roman"/>
          <w:sz w:val="24"/>
          <w:szCs w:val="24"/>
        </w:rPr>
        <w:t xml:space="preserve">Сервер должен соответствовать </w:t>
      </w:r>
      <w:hyperlink r:id="rId10" w:anchor="tab-min-link" w:history="1">
        <w:r w:rsidRPr="00E2172E">
          <w:rPr>
            <w:rStyle w:val="a7"/>
            <w:rFonts w:ascii="Times New Roman" w:hAnsi="Times New Roman" w:cs="Times New Roman"/>
            <w:sz w:val="24"/>
            <w:szCs w:val="24"/>
          </w:rPr>
          <w:t>минимальным требованиям 1С-Битрикс</w:t>
        </w:r>
      </w:hyperlink>
      <w:r w:rsidRPr="00E2172E">
        <w:rPr>
          <w:rFonts w:ascii="Times New Roman" w:hAnsi="Times New Roman" w:cs="Times New Roman"/>
          <w:sz w:val="24"/>
          <w:szCs w:val="24"/>
        </w:rPr>
        <w:t>.</w:t>
      </w:r>
    </w:p>
    <w:p w14:paraId="543ED8FE" w14:textId="77777777" w:rsidR="00917222" w:rsidRDefault="00917222">
      <w:pPr>
        <w:rPr>
          <w:lang w:val="en-US"/>
        </w:rPr>
      </w:pPr>
    </w:p>
    <w:p w14:paraId="7B4D3B0E" w14:textId="77777777" w:rsidR="00822076" w:rsidRDefault="00822076">
      <w:pPr>
        <w:rPr>
          <w:lang w:val="en-US"/>
        </w:rPr>
      </w:pPr>
    </w:p>
    <w:p w14:paraId="7C1C8517" w14:textId="77777777" w:rsidR="0041170B" w:rsidRDefault="0041170B" w:rsidP="00822076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D2AC042" w14:textId="77777777" w:rsidR="0041170B" w:rsidRDefault="0041170B" w:rsidP="0082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D5B5734" w14:textId="324F79D3" w:rsidR="00822076" w:rsidRPr="0041170B" w:rsidRDefault="00A94985" w:rsidP="0082207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6. </w:t>
      </w:r>
      <w:r w:rsidR="00822076" w:rsidRPr="0041170B">
        <w:rPr>
          <w:rFonts w:ascii="Times New Roman" w:eastAsiaTheme="minorEastAsia" w:hAnsi="Times New Roman" w:cs="Times New Roman"/>
          <w:b/>
          <w:sz w:val="36"/>
          <w:szCs w:val="36"/>
        </w:rPr>
        <w:t>Требования к персоналу Исполнителя:</w:t>
      </w:r>
    </w:p>
    <w:p w14:paraId="142D5948" w14:textId="70C97E05" w:rsidR="00822076" w:rsidRPr="00822076" w:rsidRDefault="00822076" w:rsidP="00822076">
      <w:pPr>
        <w:widowControl w:val="0"/>
        <w:numPr>
          <w:ilvl w:val="0"/>
          <w:numId w:val="7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Helvetica" w:eastAsiaTheme="minorEastAsia" w:hAnsi="Helvetica" w:cs="Helvetica"/>
          <w:sz w:val="24"/>
          <w:szCs w:val="24"/>
        </w:rPr>
      </w:pPr>
      <w:r w:rsidRPr="00822076">
        <w:rPr>
          <w:rFonts w:ascii="Times New Roman" w:eastAsiaTheme="minorEastAsia" w:hAnsi="Times New Roman" w:cs="Times New Roman"/>
          <w:sz w:val="24"/>
          <w:szCs w:val="24"/>
        </w:rPr>
        <w:t xml:space="preserve">не менее одного программиста с опытом работы в сфере </w:t>
      </w:r>
      <w:r w:rsidR="0041170B">
        <w:rPr>
          <w:rFonts w:ascii="Times New Roman" w:eastAsiaTheme="minorEastAsia" w:hAnsi="Times New Roman" w:cs="Times New Roman"/>
          <w:sz w:val="24"/>
          <w:szCs w:val="24"/>
        </w:rPr>
        <w:t>веб-</w:t>
      </w:r>
      <w:r w:rsidRPr="00822076">
        <w:rPr>
          <w:rFonts w:ascii="Times New Roman" w:eastAsiaTheme="minorEastAsia" w:hAnsi="Times New Roman" w:cs="Times New Roman"/>
          <w:sz w:val="24"/>
          <w:szCs w:val="24"/>
        </w:rPr>
        <w:t xml:space="preserve">разработки </w:t>
      </w:r>
      <w:r w:rsidR="0041170B">
        <w:rPr>
          <w:rFonts w:ascii="Times New Roman" w:eastAsiaTheme="minorEastAsia" w:hAnsi="Times New Roman" w:cs="Times New Roman"/>
          <w:sz w:val="24"/>
          <w:szCs w:val="24"/>
        </w:rPr>
        <w:t>не менее 5</w:t>
      </w:r>
      <w:r w:rsidR="00A40C14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822076">
        <w:rPr>
          <w:rFonts w:ascii="Times New Roman" w:eastAsiaTheme="minorEastAsia" w:hAnsi="Times New Roman" w:cs="Times New Roman"/>
          <w:sz w:val="24"/>
          <w:szCs w:val="24"/>
        </w:rPr>
        <w:t>и лет</w:t>
      </w:r>
      <w:r w:rsidR="001A1A8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643A354D" w14:textId="2BB92AE7" w:rsidR="0041170B" w:rsidRPr="0041170B" w:rsidRDefault="0041170B" w:rsidP="00822076">
      <w:pPr>
        <w:widowControl w:val="0"/>
        <w:numPr>
          <w:ilvl w:val="0"/>
          <w:numId w:val="7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 менее одного </w:t>
      </w:r>
      <w:r w:rsidR="00A40C14">
        <w:rPr>
          <w:rFonts w:ascii="Times New Roman" w:eastAsiaTheme="minorEastAsia" w:hAnsi="Times New Roman" w:cs="Times New Roman"/>
          <w:sz w:val="24"/>
          <w:szCs w:val="24"/>
        </w:rPr>
        <w:t xml:space="preserve">сертифицированного </w:t>
      </w:r>
      <w:r>
        <w:rPr>
          <w:rFonts w:ascii="Times New Roman" w:eastAsiaTheme="minorEastAsia" w:hAnsi="Times New Roman" w:cs="Times New Roman"/>
          <w:sz w:val="24"/>
          <w:szCs w:val="24"/>
        </w:rPr>
        <w:t>специалиста</w:t>
      </w:r>
      <w:r w:rsidR="00A40C14">
        <w:rPr>
          <w:rFonts w:ascii="Times New Roman" w:eastAsiaTheme="minorEastAsia" w:hAnsi="Times New Roman" w:cs="Times New Roman"/>
          <w:sz w:val="24"/>
          <w:szCs w:val="24"/>
        </w:rPr>
        <w:t xml:space="preserve"> по работе с программными продуктами «1С-Битрикс»</w:t>
      </w:r>
      <w:r w:rsidR="001A1A8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011AE303" w14:textId="62845F47" w:rsidR="0041170B" w:rsidRPr="00DD3282" w:rsidRDefault="0041170B" w:rsidP="00822076">
      <w:pPr>
        <w:widowControl w:val="0"/>
        <w:numPr>
          <w:ilvl w:val="0"/>
          <w:numId w:val="7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 менее одного в</w:t>
      </w:r>
      <w:r w:rsidR="00A40C14">
        <w:rPr>
          <w:rFonts w:ascii="Times New Roman" w:eastAsiaTheme="minorEastAsia" w:hAnsi="Times New Roman" w:cs="Times New Roman"/>
          <w:sz w:val="24"/>
          <w:szCs w:val="24"/>
        </w:rPr>
        <w:t>еб-дизайнера с опытом работы 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сфере разработки корпоративных сайтов не менее 3-х лет</w:t>
      </w:r>
    </w:p>
    <w:p w14:paraId="6CCDB1E0" w14:textId="77B2BEF0" w:rsidR="00DD3282" w:rsidRPr="00A40C14" w:rsidRDefault="00DD3282" w:rsidP="00822076">
      <w:pPr>
        <w:widowControl w:val="0"/>
        <w:numPr>
          <w:ilvl w:val="0"/>
          <w:numId w:val="7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 менее одного UX/UI-дизайнер с опытом работы в сфере разработки интерфейсов для корпоративных сайтов не менее 3-х лет</w:t>
      </w:r>
    </w:p>
    <w:p w14:paraId="0B480608" w14:textId="61A1E53F" w:rsidR="00A40C14" w:rsidRPr="00150D74" w:rsidRDefault="00A40C14" w:rsidP="00822076">
      <w:pPr>
        <w:widowControl w:val="0"/>
        <w:numPr>
          <w:ilvl w:val="0"/>
          <w:numId w:val="7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 менее </w:t>
      </w:r>
      <w:r w:rsidRPr="00982C9A">
        <w:rPr>
          <w:rFonts w:ascii="Times New Roman" w:eastAsiaTheme="minorEastAsia" w:hAnsi="Times New Roman" w:cs="Times New Roman"/>
          <w:sz w:val="24"/>
          <w:szCs w:val="24"/>
        </w:rPr>
        <w:t xml:space="preserve">одного специалиста, </w:t>
      </w:r>
      <w:r w:rsidR="001A1A85">
        <w:rPr>
          <w:rFonts w:ascii="Times New Roman" w:eastAsiaTheme="minorEastAsia" w:hAnsi="Times New Roman" w:cs="Times New Roman"/>
          <w:sz w:val="24"/>
          <w:szCs w:val="24"/>
        </w:rPr>
        <w:t>заявляемого на роль Руководителя</w:t>
      </w:r>
      <w:r w:rsidRPr="00982C9A">
        <w:rPr>
          <w:rFonts w:ascii="Times New Roman" w:eastAsiaTheme="minorEastAsia" w:hAnsi="Times New Roman" w:cs="Times New Roman"/>
          <w:sz w:val="24"/>
          <w:szCs w:val="24"/>
        </w:rPr>
        <w:t xml:space="preserve"> проекта, который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имеет подтвержденный опыт управления проектами не менее 5 лет</w:t>
      </w:r>
    </w:p>
    <w:p w14:paraId="5BDDD807" w14:textId="77777777" w:rsidR="00150D74" w:rsidRPr="00267C09" w:rsidRDefault="00150D74" w:rsidP="00150D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Helvetica" w:eastAsiaTheme="minorEastAsia" w:hAnsi="Helvetica" w:cs="Helvetica"/>
          <w:sz w:val="24"/>
          <w:szCs w:val="24"/>
          <w:lang w:val="en-US"/>
        </w:rPr>
      </w:pPr>
    </w:p>
    <w:p w14:paraId="6275296A" w14:textId="77777777" w:rsidR="00822076" w:rsidRPr="00822076" w:rsidRDefault="00822076" w:rsidP="0082207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sz w:val="36"/>
          <w:szCs w:val="36"/>
        </w:rPr>
      </w:pPr>
    </w:p>
    <w:p w14:paraId="44A16765" w14:textId="2E017343" w:rsidR="00822076" w:rsidRPr="00822076" w:rsidRDefault="00A94985" w:rsidP="0082207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7. </w:t>
      </w:r>
      <w:r w:rsidR="00822076" w:rsidRPr="00822076">
        <w:rPr>
          <w:rFonts w:ascii="Times New Roman" w:eastAsiaTheme="minorEastAsia" w:hAnsi="Times New Roman" w:cs="Times New Roman"/>
          <w:b/>
          <w:sz w:val="36"/>
          <w:szCs w:val="36"/>
        </w:rPr>
        <w:t>Требования к опыту Исполнителя:</w:t>
      </w:r>
    </w:p>
    <w:p w14:paraId="4C5D73D0" w14:textId="1A9C9C24" w:rsidR="00DD3282" w:rsidRPr="00DD3282" w:rsidRDefault="00DD3282" w:rsidP="00822076">
      <w:pPr>
        <w:widowControl w:val="0"/>
        <w:numPr>
          <w:ilvl w:val="0"/>
          <w:numId w:val="7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Helvetica" w:eastAsiaTheme="minorEastAsia" w:hAnsi="Helvetica" w:cs="Helvetica"/>
          <w:sz w:val="24"/>
          <w:szCs w:val="24"/>
        </w:rPr>
      </w:pPr>
      <w:r w:rsidRPr="00C0437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Программирование на </w:t>
      </w:r>
      <w:r w:rsidRPr="00C0437D">
        <w:rPr>
          <w:rFonts w:ascii="Times New Roman" w:hAnsi="Times New Roman" w:cs="Times New Roman"/>
          <w:color w:val="000000"/>
          <w:sz w:val="24"/>
          <w:szCs w:val="24"/>
          <w:lang w:val="en-US"/>
        </w:rPr>
        <w:t>PHP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D762E49" w14:textId="7E0BB65D" w:rsidR="00DD3282" w:rsidRPr="00DD3282" w:rsidRDefault="00DD3282" w:rsidP="00822076">
      <w:pPr>
        <w:widowControl w:val="0"/>
        <w:numPr>
          <w:ilvl w:val="0"/>
          <w:numId w:val="7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Программирование на </w:t>
      </w:r>
      <w:r w:rsidRPr="00C0437D">
        <w:rPr>
          <w:rFonts w:ascii="Times New Roman" w:hAnsi="Times New Roman" w:cs="Times New Roman"/>
          <w:color w:val="000000"/>
          <w:sz w:val="24"/>
          <w:szCs w:val="24"/>
          <w:lang w:val="en-US"/>
        </w:rPr>
        <w:t>MySQL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03B5A7" w14:textId="22600260" w:rsidR="00DD3282" w:rsidRPr="00DD3282" w:rsidRDefault="00DD3282" w:rsidP="00822076">
      <w:pPr>
        <w:widowControl w:val="0"/>
        <w:numPr>
          <w:ilvl w:val="0"/>
          <w:numId w:val="7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динамических</w:t>
      </w:r>
      <w:r w:rsidRPr="00C0437D">
        <w:rPr>
          <w:rFonts w:ascii="Times New Roman" w:hAnsi="Times New Roman" w:cs="Times New Roman"/>
          <w:color w:val="000000"/>
          <w:sz w:val="24"/>
          <w:szCs w:val="24"/>
        </w:rPr>
        <w:t xml:space="preserve"> сайта на базе 1С-Битрикс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D12640" w14:textId="77777777" w:rsidR="00822076" w:rsidRPr="00184FE3" w:rsidRDefault="00822076" w:rsidP="00822076">
      <w:pPr>
        <w:widowControl w:val="0"/>
        <w:numPr>
          <w:ilvl w:val="0"/>
          <w:numId w:val="7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Helvetica" w:eastAsiaTheme="minorEastAsia" w:hAnsi="Helvetica" w:cs="Helvetica"/>
          <w:sz w:val="24"/>
          <w:szCs w:val="24"/>
        </w:rPr>
      </w:pPr>
      <w:r w:rsidRPr="00822076">
        <w:rPr>
          <w:rFonts w:ascii="Times New Roman" w:eastAsiaTheme="minorEastAsia" w:hAnsi="Times New Roman" w:cs="Times New Roman"/>
          <w:sz w:val="24"/>
          <w:szCs w:val="24"/>
        </w:rPr>
        <w:t xml:space="preserve">опыт разработки в сфере </w:t>
      </w:r>
      <w:proofErr w:type="spellStart"/>
      <w:r w:rsidRPr="00822076">
        <w:rPr>
          <w:rFonts w:ascii="Times New Roman" w:eastAsiaTheme="minorEastAsia" w:hAnsi="Times New Roman" w:cs="Times New Roman"/>
          <w:sz w:val="24"/>
          <w:szCs w:val="24"/>
        </w:rPr>
        <w:t>User</w:t>
      </w:r>
      <w:proofErr w:type="spellEnd"/>
      <w:r w:rsidRPr="008220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22076">
        <w:rPr>
          <w:rFonts w:ascii="Times New Roman" w:eastAsiaTheme="minorEastAsia" w:hAnsi="Times New Roman" w:cs="Times New Roman"/>
          <w:sz w:val="24"/>
          <w:szCs w:val="24"/>
        </w:rPr>
        <w:t>Experience</w:t>
      </w:r>
      <w:proofErr w:type="spellEnd"/>
      <w:r w:rsidRPr="00822076">
        <w:rPr>
          <w:rFonts w:ascii="Times New Roman" w:eastAsiaTheme="minorEastAsia" w:hAnsi="Times New Roman" w:cs="Times New Roman"/>
          <w:sz w:val="24"/>
          <w:szCs w:val="24"/>
        </w:rPr>
        <w:t xml:space="preserve"> (UX) и </w:t>
      </w:r>
      <w:proofErr w:type="spellStart"/>
      <w:r w:rsidRPr="00822076">
        <w:rPr>
          <w:rFonts w:ascii="Times New Roman" w:eastAsiaTheme="minorEastAsia" w:hAnsi="Times New Roman" w:cs="Times New Roman"/>
          <w:sz w:val="24"/>
          <w:szCs w:val="24"/>
        </w:rPr>
        <w:t>User</w:t>
      </w:r>
      <w:proofErr w:type="spellEnd"/>
      <w:r w:rsidRPr="008220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22076">
        <w:rPr>
          <w:rFonts w:ascii="Times New Roman" w:eastAsiaTheme="minorEastAsia" w:hAnsi="Times New Roman" w:cs="Times New Roman"/>
          <w:sz w:val="24"/>
          <w:szCs w:val="24"/>
        </w:rPr>
        <w:t>Interface</w:t>
      </w:r>
      <w:proofErr w:type="spellEnd"/>
      <w:r w:rsidRPr="00822076">
        <w:rPr>
          <w:rFonts w:ascii="Times New Roman" w:eastAsiaTheme="minorEastAsia" w:hAnsi="Times New Roman" w:cs="Times New Roman"/>
          <w:sz w:val="24"/>
          <w:szCs w:val="24"/>
        </w:rPr>
        <w:t xml:space="preserve"> (UI);</w:t>
      </w:r>
    </w:p>
    <w:p w14:paraId="188ED507" w14:textId="77777777" w:rsidR="00184FE3" w:rsidRPr="00184FE3" w:rsidRDefault="00184FE3" w:rsidP="00822076">
      <w:pPr>
        <w:widowControl w:val="0"/>
        <w:numPr>
          <w:ilvl w:val="0"/>
          <w:numId w:val="7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Helvetica" w:eastAsiaTheme="minorEastAsia" w:hAnsi="Helvetica" w:cs="Helvetica"/>
          <w:sz w:val="24"/>
          <w:szCs w:val="24"/>
        </w:rPr>
      </w:pPr>
      <w:r w:rsidRPr="00C0437D">
        <w:rPr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  <w:r w:rsidRPr="00C0437D">
        <w:rPr>
          <w:rFonts w:ascii="Times New Roman" w:hAnsi="Times New Roman" w:cs="Times New Roman"/>
          <w:color w:val="000000"/>
          <w:sz w:val="24"/>
          <w:szCs w:val="24"/>
        </w:rPr>
        <w:t xml:space="preserve">-кодирование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верстка </w:t>
      </w:r>
    </w:p>
    <w:p w14:paraId="6EAF90E3" w14:textId="0F74A4EC" w:rsidR="00184FE3" w:rsidRPr="00822076" w:rsidRDefault="00184FE3" w:rsidP="00184FE3">
      <w:pPr>
        <w:widowControl w:val="0"/>
        <w:numPr>
          <w:ilvl w:val="0"/>
          <w:numId w:val="71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Helvetica" w:eastAsiaTheme="minorEastAsia" w:hAnsi="Helvetica" w:cs="Helvetica"/>
          <w:sz w:val="24"/>
          <w:szCs w:val="24"/>
        </w:rPr>
      </w:pPr>
      <w:r w:rsidRPr="00C0437D">
        <w:rPr>
          <w:rFonts w:ascii="Times New Roman" w:hAnsi="Times New Roman" w:cs="Times New Roman"/>
          <w:color w:val="000000"/>
          <w:sz w:val="24"/>
          <w:szCs w:val="24"/>
        </w:rPr>
        <w:t>Программная анимация элементов интерфе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йса с использованием технологии </w:t>
      </w:r>
      <w:r w:rsidRPr="00C0437D">
        <w:rPr>
          <w:rFonts w:ascii="Times New Roman" w:hAnsi="Times New Roman" w:cs="Times New Roman"/>
          <w:color w:val="000000"/>
          <w:sz w:val="24"/>
          <w:szCs w:val="24"/>
          <w:lang w:val="en-US"/>
        </w:rPr>
        <w:t>Java</w:t>
      </w:r>
      <w:r w:rsidRPr="00C04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437D">
        <w:rPr>
          <w:rFonts w:ascii="Times New Roman" w:hAnsi="Times New Roman" w:cs="Times New Roman"/>
          <w:color w:val="000000"/>
          <w:sz w:val="24"/>
          <w:szCs w:val="24"/>
          <w:lang w:val="en-US"/>
        </w:rPr>
        <w:t>Script</w:t>
      </w:r>
      <w:r w:rsidRPr="00C043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47E8A0" w14:textId="77777777" w:rsidR="00DD3282" w:rsidRDefault="00DD3282" w:rsidP="00982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1B27A96" w14:textId="77777777" w:rsidR="00DD3282" w:rsidRDefault="00DD3282" w:rsidP="007A4CF8">
      <w:pPr>
        <w:spacing w:line="240" w:lineRule="auto"/>
        <w:jc w:val="both"/>
        <w:rPr>
          <w:lang w:val="en-US"/>
        </w:rPr>
      </w:pPr>
    </w:p>
    <w:p w14:paraId="59B43477" w14:textId="77777777" w:rsidR="00DD3282" w:rsidRDefault="00DD3282" w:rsidP="007A4CF8">
      <w:pPr>
        <w:spacing w:line="240" w:lineRule="auto"/>
        <w:jc w:val="both"/>
        <w:rPr>
          <w:lang w:val="en-US"/>
        </w:rPr>
      </w:pPr>
    </w:p>
    <w:p w14:paraId="714D9A1C" w14:textId="77777777" w:rsidR="00DD3282" w:rsidRDefault="00DD3282" w:rsidP="007A4CF8">
      <w:pPr>
        <w:spacing w:line="240" w:lineRule="auto"/>
        <w:jc w:val="both"/>
        <w:rPr>
          <w:lang w:val="en-US"/>
        </w:rPr>
      </w:pPr>
    </w:p>
    <w:p w14:paraId="491E1F0E" w14:textId="77777777" w:rsidR="00DD3282" w:rsidRDefault="00DD3282" w:rsidP="007A4CF8">
      <w:pPr>
        <w:spacing w:line="240" w:lineRule="auto"/>
        <w:jc w:val="both"/>
        <w:rPr>
          <w:lang w:val="en-US"/>
        </w:rPr>
      </w:pPr>
    </w:p>
    <w:p w14:paraId="239A31BB" w14:textId="77777777" w:rsidR="00DD3282" w:rsidRDefault="00DD3282" w:rsidP="007A4CF8">
      <w:pPr>
        <w:spacing w:line="240" w:lineRule="auto"/>
        <w:jc w:val="both"/>
        <w:rPr>
          <w:lang w:val="en-US"/>
        </w:rPr>
      </w:pPr>
    </w:p>
    <w:p w14:paraId="6D729E02" w14:textId="77777777" w:rsidR="00DD3282" w:rsidRDefault="00DD3282" w:rsidP="007A4CF8">
      <w:pPr>
        <w:spacing w:line="240" w:lineRule="auto"/>
        <w:jc w:val="both"/>
        <w:rPr>
          <w:lang w:val="en-US"/>
        </w:rPr>
      </w:pPr>
    </w:p>
    <w:p w14:paraId="6124B314" w14:textId="77777777" w:rsidR="00DD3282" w:rsidRDefault="00DD3282" w:rsidP="007A4CF8">
      <w:pPr>
        <w:spacing w:line="240" w:lineRule="auto"/>
        <w:jc w:val="both"/>
        <w:rPr>
          <w:lang w:val="en-US"/>
        </w:rPr>
      </w:pPr>
    </w:p>
    <w:p w14:paraId="57F6E5F3" w14:textId="77777777" w:rsidR="00DD3282" w:rsidRDefault="00DD3282" w:rsidP="007A4CF8">
      <w:pPr>
        <w:spacing w:line="240" w:lineRule="auto"/>
        <w:jc w:val="both"/>
        <w:rPr>
          <w:lang w:val="en-US"/>
        </w:rPr>
      </w:pPr>
    </w:p>
    <w:p w14:paraId="35E07365" w14:textId="77777777" w:rsidR="00DD3282" w:rsidRDefault="00DD3282" w:rsidP="007A4CF8">
      <w:pPr>
        <w:spacing w:line="240" w:lineRule="auto"/>
        <w:jc w:val="both"/>
        <w:rPr>
          <w:lang w:val="en-US"/>
        </w:rPr>
      </w:pPr>
    </w:p>
    <w:p w14:paraId="7EB7B48B" w14:textId="77777777" w:rsidR="00DD3282" w:rsidRDefault="00DD3282" w:rsidP="007A4CF8">
      <w:pPr>
        <w:spacing w:line="240" w:lineRule="auto"/>
        <w:jc w:val="both"/>
        <w:rPr>
          <w:lang w:val="en-US"/>
        </w:rPr>
      </w:pPr>
    </w:p>
    <w:p w14:paraId="689623F1" w14:textId="77777777" w:rsidR="00DD3282" w:rsidRDefault="00DD3282" w:rsidP="007A4CF8">
      <w:pPr>
        <w:spacing w:line="240" w:lineRule="auto"/>
        <w:jc w:val="both"/>
        <w:rPr>
          <w:lang w:val="en-US"/>
        </w:rPr>
      </w:pPr>
    </w:p>
    <w:p w14:paraId="62EDC0AC" w14:textId="77777777" w:rsidR="00DD3282" w:rsidRDefault="00DD3282" w:rsidP="007A4CF8">
      <w:pPr>
        <w:spacing w:line="240" w:lineRule="auto"/>
        <w:jc w:val="both"/>
        <w:rPr>
          <w:lang w:val="en-US"/>
        </w:rPr>
      </w:pPr>
    </w:p>
    <w:p w14:paraId="0C7575B4" w14:textId="77777777" w:rsidR="00DD3282" w:rsidRDefault="00DD3282" w:rsidP="007A4C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D22E1" w14:textId="77777777" w:rsidR="007A4CF8" w:rsidRPr="00E824C6" w:rsidRDefault="007A4CF8" w:rsidP="007A4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8B652" w14:textId="77777777" w:rsidR="007A4CF8" w:rsidRPr="00116CE8" w:rsidRDefault="007A4CF8">
      <w:pPr>
        <w:rPr>
          <w:lang w:val="en-US"/>
        </w:rPr>
      </w:pPr>
    </w:p>
    <w:sectPr w:rsidR="007A4CF8" w:rsidRPr="00116CE8" w:rsidSect="00504E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37757E"/>
    <w:multiLevelType w:val="hybridMultilevel"/>
    <w:tmpl w:val="86921C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B43110"/>
    <w:multiLevelType w:val="hybridMultilevel"/>
    <w:tmpl w:val="FB84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356422"/>
    <w:multiLevelType w:val="hybridMultilevel"/>
    <w:tmpl w:val="F13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C5E14"/>
    <w:multiLevelType w:val="hybridMultilevel"/>
    <w:tmpl w:val="CFD2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70B23"/>
    <w:multiLevelType w:val="hybridMultilevel"/>
    <w:tmpl w:val="C2942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6494C4F"/>
    <w:multiLevelType w:val="hybridMultilevel"/>
    <w:tmpl w:val="8884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044FC0"/>
    <w:multiLevelType w:val="hybridMultilevel"/>
    <w:tmpl w:val="9734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C66D9"/>
    <w:multiLevelType w:val="hybridMultilevel"/>
    <w:tmpl w:val="DAC4387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C431814"/>
    <w:multiLevelType w:val="hybridMultilevel"/>
    <w:tmpl w:val="B7FA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B6BA7"/>
    <w:multiLevelType w:val="hybridMultilevel"/>
    <w:tmpl w:val="6DCCA0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DA52C6E"/>
    <w:multiLevelType w:val="hybridMultilevel"/>
    <w:tmpl w:val="6BB80B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DC44AE4"/>
    <w:multiLevelType w:val="hybridMultilevel"/>
    <w:tmpl w:val="8E0016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DC605E1"/>
    <w:multiLevelType w:val="hybridMultilevel"/>
    <w:tmpl w:val="4ABC6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7E0CE2"/>
    <w:multiLevelType w:val="hybridMultilevel"/>
    <w:tmpl w:val="F3A8F96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14B1143"/>
    <w:multiLevelType w:val="hybridMultilevel"/>
    <w:tmpl w:val="C074D62C"/>
    <w:lvl w:ilvl="0" w:tplc="AFB8AE0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8B34955"/>
    <w:multiLevelType w:val="hybridMultilevel"/>
    <w:tmpl w:val="149864E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9C4291C"/>
    <w:multiLevelType w:val="hybridMultilevel"/>
    <w:tmpl w:val="C4D81B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A9C0CD4"/>
    <w:multiLevelType w:val="hybridMultilevel"/>
    <w:tmpl w:val="85C2E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E16B79"/>
    <w:multiLevelType w:val="hybridMultilevel"/>
    <w:tmpl w:val="ADA6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C65D04"/>
    <w:multiLevelType w:val="hybridMultilevel"/>
    <w:tmpl w:val="6CA4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DE117E"/>
    <w:multiLevelType w:val="hybridMultilevel"/>
    <w:tmpl w:val="7BB08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3331172"/>
    <w:multiLevelType w:val="multilevel"/>
    <w:tmpl w:val="DAD2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24417B46"/>
    <w:multiLevelType w:val="hybridMultilevel"/>
    <w:tmpl w:val="219CB78C"/>
    <w:lvl w:ilvl="0" w:tplc="AFB8AE0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8D352A4"/>
    <w:multiLevelType w:val="hybridMultilevel"/>
    <w:tmpl w:val="453C5C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90E4A92"/>
    <w:multiLevelType w:val="hybridMultilevel"/>
    <w:tmpl w:val="02A23B5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9E97F02"/>
    <w:multiLevelType w:val="hybridMultilevel"/>
    <w:tmpl w:val="7638D94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F800A84"/>
    <w:multiLevelType w:val="multilevel"/>
    <w:tmpl w:val="5AEC89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0">
    <w:nsid w:val="309746CD"/>
    <w:multiLevelType w:val="hybridMultilevel"/>
    <w:tmpl w:val="86921C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20E7C29"/>
    <w:multiLevelType w:val="hybridMultilevel"/>
    <w:tmpl w:val="2B98CF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9E0006E"/>
    <w:multiLevelType w:val="hybridMultilevel"/>
    <w:tmpl w:val="5D0E74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B0155B6"/>
    <w:multiLevelType w:val="hybridMultilevel"/>
    <w:tmpl w:val="D842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8D3458"/>
    <w:multiLevelType w:val="hybridMultilevel"/>
    <w:tmpl w:val="B35A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7853BA"/>
    <w:multiLevelType w:val="hybridMultilevel"/>
    <w:tmpl w:val="EF54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057423"/>
    <w:multiLevelType w:val="hybridMultilevel"/>
    <w:tmpl w:val="E8E09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79655D"/>
    <w:multiLevelType w:val="hybridMultilevel"/>
    <w:tmpl w:val="B5B8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71036A"/>
    <w:multiLevelType w:val="hybridMultilevel"/>
    <w:tmpl w:val="64C2FCB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5BC006E"/>
    <w:multiLevelType w:val="hybridMultilevel"/>
    <w:tmpl w:val="32A2DC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8494C12"/>
    <w:multiLevelType w:val="hybridMultilevel"/>
    <w:tmpl w:val="24CAC5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8AC4201"/>
    <w:multiLevelType w:val="hybridMultilevel"/>
    <w:tmpl w:val="A19A1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30552A"/>
    <w:multiLevelType w:val="hybridMultilevel"/>
    <w:tmpl w:val="E0F8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0E2E70"/>
    <w:multiLevelType w:val="hybridMultilevel"/>
    <w:tmpl w:val="5122EA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BB364FF"/>
    <w:multiLevelType w:val="hybridMultilevel"/>
    <w:tmpl w:val="A4C82A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01D1D9D"/>
    <w:multiLevelType w:val="hybridMultilevel"/>
    <w:tmpl w:val="7C36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AB6F95"/>
    <w:multiLevelType w:val="hybridMultilevel"/>
    <w:tmpl w:val="E23CD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0B567A0"/>
    <w:multiLevelType w:val="hybridMultilevel"/>
    <w:tmpl w:val="6472C36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4DD70EB"/>
    <w:multiLevelType w:val="hybridMultilevel"/>
    <w:tmpl w:val="9376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603316"/>
    <w:multiLevelType w:val="hybridMultilevel"/>
    <w:tmpl w:val="325C6D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8BB3CBF"/>
    <w:multiLevelType w:val="hybridMultilevel"/>
    <w:tmpl w:val="5A2231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361E66"/>
    <w:multiLevelType w:val="hybridMultilevel"/>
    <w:tmpl w:val="AD340EF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A844C1B"/>
    <w:multiLevelType w:val="hybridMultilevel"/>
    <w:tmpl w:val="FC0A9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A860D6C"/>
    <w:multiLevelType w:val="hybridMultilevel"/>
    <w:tmpl w:val="3A7A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400AAD"/>
    <w:multiLevelType w:val="hybridMultilevel"/>
    <w:tmpl w:val="0694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0465E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373CA3"/>
    <w:multiLevelType w:val="hybridMultilevel"/>
    <w:tmpl w:val="D3E697D2"/>
    <w:lvl w:ilvl="0" w:tplc="4A228AFC">
      <w:start w:val="1"/>
      <w:numFmt w:val="decimal"/>
      <w:isLgl/>
      <w:lvlText w:val="2.1.2.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3FD3522"/>
    <w:multiLevelType w:val="multilevel"/>
    <w:tmpl w:val="4170F5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57">
    <w:nsid w:val="66452B01"/>
    <w:multiLevelType w:val="hybridMultilevel"/>
    <w:tmpl w:val="18BC25BA"/>
    <w:lvl w:ilvl="0" w:tplc="AFB8AE0C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8">
    <w:nsid w:val="669F2EA0"/>
    <w:multiLevelType w:val="hybridMultilevel"/>
    <w:tmpl w:val="86921C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66F93871"/>
    <w:multiLevelType w:val="hybridMultilevel"/>
    <w:tmpl w:val="F5A2D38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>
    <w:nsid w:val="6F3520DF"/>
    <w:multiLevelType w:val="hybridMultilevel"/>
    <w:tmpl w:val="9BCA29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19242A3"/>
    <w:multiLevelType w:val="hybridMultilevel"/>
    <w:tmpl w:val="6BB80B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2876BA3"/>
    <w:multiLevelType w:val="hybridMultilevel"/>
    <w:tmpl w:val="1730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E82D92"/>
    <w:multiLevelType w:val="hybridMultilevel"/>
    <w:tmpl w:val="D02C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9A6074"/>
    <w:multiLevelType w:val="hybridMultilevel"/>
    <w:tmpl w:val="FCCE28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8082557"/>
    <w:multiLevelType w:val="hybridMultilevel"/>
    <w:tmpl w:val="44EA544A"/>
    <w:lvl w:ilvl="0" w:tplc="2FA082BC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EB70109"/>
    <w:multiLevelType w:val="hybridMultilevel"/>
    <w:tmpl w:val="D1C4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012337"/>
    <w:multiLevelType w:val="hybridMultilevel"/>
    <w:tmpl w:val="383E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7"/>
  </w:num>
  <w:num w:numId="3">
    <w:abstractNumId w:val="17"/>
  </w:num>
  <w:num w:numId="4">
    <w:abstractNumId w:val="66"/>
  </w:num>
  <w:num w:numId="5">
    <w:abstractNumId w:val="6"/>
  </w:num>
  <w:num w:numId="6">
    <w:abstractNumId w:val="11"/>
  </w:num>
  <w:num w:numId="7">
    <w:abstractNumId w:val="34"/>
  </w:num>
  <w:num w:numId="8">
    <w:abstractNumId w:val="63"/>
  </w:num>
  <w:num w:numId="9">
    <w:abstractNumId w:val="50"/>
  </w:num>
  <w:num w:numId="10">
    <w:abstractNumId w:val="53"/>
  </w:num>
  <w:num w:numId="11">
    <w:abstractNumId w:val="9"/>
  </w:num>
  <w:num w:numId="12">
    <w:abstractNumId w:val="64"/>
  </w:num>
  <w:num w:numId="13">
    <w:abstractNumId w:val="29"/>
  </w:num>
  <w:num w:numId="14">
    <w:abstractNumId w:val="56"/>
  </w:num>
  <w:num w:numId="15">
    <w:abstractNumId w:val="54"/>
  </w:num>
  <w:num w:numId="16">
    <w:abstractNumId w:val="41"/>
  </w:num>
  <w:num w:numId="17">
    <w:abstractNumId w:val="7"/>
  </w:num>
  <w:num w:numId="18">
    <w:abstractNumId w:val="37"/>
  </w:num>
  <w:num w:numId="19">
    <w:abstractNumId w:val="20"/>
  </w:num>
  <w:num w:numId="20">
    <w:abstractNumId w:val="42"/>
  </w:num>
  <w:num w:numId="21">
    <w:abstractNumId w:val="45"/>
  </w:num>
  <w:num w:numId="22">
    <w:abstractNumId w:val="8"/>
  </w:num>
  <w:num w:numId="23">
    <w:abstractNumId w:val="48"/>
  </w:num>
  <w:num w:numId="24">
    <w:abstractNumId w:val="67"/>
  </w:num>
  <w:num w:numId="25">
    <w:abstractNumId w:val="21"/>
  </w:num>
  <w:num w:numId="26">
    <w:abstractNumId w:val="22"/>
  </w:num>
  <w:num w:numId="27">
    <w:abstractNumId w:val="33"/>
  </w:num>
  <w:num w:numId="28">
    <w:abstractNumId w:val="52"/>
  </w:num>
  <w:num w:numId="29">
    <w:abstractNumId w:val="35"/>
  </w:num>
  <w:num w:numId="30">
    <w:abstractNumId w:val="40"/>
  </w:num>
  <w:num w:numId="31">
    <w:abstractNumId w:val="61"/>
  </w:num>
  <w:num w:numId="32">
    <w:abstractNumId w:val="62"/>
  </w:num>
  <w:num w:numId="33">
    <w:abstractNumId w:val="43"/>
  </w:num>
  <w:num w:numId="34">
    <w:abstractNumId w:val="32"/>
  </w:num>
  <w:num w:numId="35">
    <w:abstractNumId w:val="31"/>
  </w:num>
  <w:num w:numId="36">
    <w:abstractNumId w:val="49"/>
  </w:num>
  <w:num w:numId="37">
    <w:abstractNumId w:val="65"/>
  </w:num>
  <w:num w:numId="38">
    <w:abstractNumId w:val="14"/>
  </w:num>
  <w:num w:numId="39">
    <w:abstractNumId w:val="44"/>
  </w:num>
  <w:num w:numId="40">
    <w:abstractNumId w:val="36"/>
  </w:num>
  <w:num w:numId="41">
    <w:abstractNumId w:val="12"/>
  </w:num>
  <w:num w:numId="42">
    <w:abstractNumId w:val="46"/>
  </w:num>
  <w:num w:numId="43">
    <w:abstractNumId w:val="23"/>
  </w:num>
  <w:num w:numId="44">
    <w:abstractNumId w:val="38"/>
  </w:num>
  <w:num w:numId="45">
    <w:abstractNumId w:val="26"/>
  </w:num>
  <w:num w:numId="46">
    <w:abstractNumId w:val="16"/>
  </w:num>
  <w:num w:numId="47">
    <w:abstractNumId w:val="47"/>
  </w:num>
  <w:num w:numId="48">
    <w:abstractNumId w:val="59"/>
  </w:num>
  <w:num w:numId="49">
    <w:abstractNumId w:val="51"/>
  </w:num>
  <w:num w:numId="50">
    <w:abstractNumId w:val="28"/>
  </w:num>
  <w:num w:numId="51">
    <w:abstractNumId w:val="27"/>
  </w:num>
  <w:num w:numId="52">
    <w:abstractNumId w:val="13"/>
  </w:num>
  <w:num w:numId="53">
    <w:abstractNumId w:val="18"/>
  </w:num>
  <w:num w:numId="54">
    <w:abstractNumId w:val="19"/>
  </w:num>
  <w:num w:numId="55">
    <w:abstractNumId w:val="3"/>
  </w:num>
  <w:num w:numId="56">
    <w:abstractNumId w:val="39"/>
  </w:num>
  <w:num w:numId="57">
    <w:abstractNumId w:val="30"/>
  </w:num>
  <w:num w:numId="58">
    <w:abstractNumId w:val="58"/>
  </w:num>
  <w:num w:numId="59">
    <w:abstractNumId w:val="10"/>
  </w:num>
  <w:num w:numId="60">
    <w:abstractNumId w:val="4"/>
  </w:num>
  <w:num w:numId="61">
    <w:abstractNumId w:val="24"/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</w:num>
  <w:num w:numId="70">
    <w:abstractNumId w:val="0"/>
  </w:num>
  <w:num w:numId="71">
    <w:abstractNumId w:val="1"/>
  </w:num>
  <w:num w:numId="72">
    <w:abstractNumId w:val="2"/>
  </w:num>
  <w:num w:numId="73">
    <w:abstractNumId w:val="15"/>
  </w:num>
  <w:num w:numId="74">
    <w:abstractNumId w:val="5"/>
  </w:num>
  <w:num w:numId="75">
    <w:abstractNumId w:val="68"/>
  </w:num>
  <w:num w:numId="76">
    <w:abstractNumId w:val="5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E8"/>
    <w:rsid w:val="00043BE5"/>
    <w:rsid w:val="00116CE8"/>
    <w:rsid w:val="00150D74"/>
    <w:rsid w:val="00184FE3"/>
    <w:rsid w:val="001A1A85"/>
    <w:rsid w:val="00204AC4"/>
    <w:rsid w:val="00233645"/>
    <w:rsid w:val="00267C09"/>
    <w:rsid w:val="002F37CA"/>
    <w:rsid w:val="00363D2F"/>
    <w:rsid w:val="0041170B"/>
    <w:rsid w:val="00500577"/>
    <w:rsid w:val="00504EDC"/>
    <w:rsid w:val="007A4CF8"/>
    <w:rsid w:val="007B041F"/>
    <w:rsid w:val="007C2ED4"/>
    <w:rsid w:val="007C4DD0"/>
    <w:rsid w:val="00822076"/>
    <w:rsid w:val="0082518E"/>
    <w:rsid w:val="00833A48"/>
    <w:rsid w:val="008B76C4"/>
    <w:rsid w:val="008E08FB"/>
    <w:rsid w:val="00917222"/>
    <w:rsid w:val="00927BD5"/>
    <w:rsid w:val="00982C9A"/>
    <w:rsid w:val="00A40C14"/>
    <w:rsid w:val="00A577D7"/>
    <w:rsid w:val="00A94985"/>
    <w:rsid w:val="00B01423"/>
    <w:rsid w:val="00B8545C"/>
    <w:rsid w:val="00BA3CF2"/>
    <w:rsid w:val="00BE500D"/>
    <w:rsid w:val="00C52588"/>
    <w:rsid w:val="00DD3282"/>
    <w:rsid w:val="00E73ACD"/>
    <w:rsid w:val="00ED006F"/>
    <w:rsid w:val="00F47666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435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E8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rsid w:val="00116CE8"/>
    <w:pPr>
      <w:keepNext/>
      <w:keepLines/>
      <w:tabs>
        <w:tab w:val="num" w:pos="432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116CE8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116CE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16CE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3">
    <w:name w:val="Пункт"/>
    <w:basedOn w:val="a"/>
    <w:rsid w:val="00116CE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116CE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116CE8"/>
    <w:pPr>
      <w:ind w:left="720"/>
      <w:contextualSpacing/>
    </w:pPr>
  </w:style>
  <w:style w:type="character" w:customStyle="1" w:styleId="content">
    <w:name w:val="content"/>
    <w:basedOn w:val="a0"/>
    <w:rsid w:val="00116CE8"/>
  </w:style>
  <w:style w:type="character" w:styleId="a7">
    <w:name w:val="Hyperlink"/>
    <w:uiPriority w:val="99"/>
    <w:rsid w:val="00116CE8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116CE8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116CE8"/>
    <w:rPr>
      <w:rFonts w:ascii="Cambria" w:eastAsia="Times New Roman" w:hAnsi="Cambria" w:cs="Cambria"/>
      <w:i/>
      <w:iCs/>
      <w:spacing w:val="1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6CE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16CE8"/>
    <w:rPr>
      <w:rFonts w:ascii="Tahoma" w:hAnsi="Tahoma" w:cs="Tahoma"/>
      <w:sz w:val="16"/>
      <w:szCs w:val="16"/>
      <w:lang w:eastAsia="ru-RU"/>
    </w:rPr>
  </w:style>
  <w:style w:type="paragraph" w:styleId="ac">
    <w:name w:val="annotation text"/>
    <w:basedOn w:val="a"/>
    <w:link w:val="ad"/>
    <w:uiPriority w:val="99"/>
    <w:unhideWhenUsed/>
    <w:rsid w:val="00116CE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комментария Знак"/>
    <w:basedOn w:val="a0"/>
    <w:link w:val="ac"/>
    <w:uiPriority w:val="99"/>
    <w:rsid w:val="00116CE8"/>
    <w:rPr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116CE8"/>
    <w:rPr>
      <w:b/>
      <w:bCs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116CE8"/>
    <w:rPr>
      <w:b/>
      <w:bCs/>
    </w:rPr>
  </w:style>
  <w:style w:type="character" w:customStyle="1" w:styleId="CommentSubjectChar1">
    <w:name w:val="Comment Subject Char1"/>
    <w:basedOn w:val="ad"/>
    <w:uiPriority w:val="99"/>
    <w:semiHidden/>
    <w:rsid w:val="00116CE8"/>
    <w:rPr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116CE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0"/>
      <w:szCs w:val="20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116CE8"/>
    <w:pPr>
      <w:tabs>
        <w:tab w:val="left" w:pos="440"/>
        <w:tab w:val="right" w:leader="dot" w:pos="9345"/>
      </w:tabs>
      <w:spacing w:after="100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116CE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16CE8"/>
    <w:rPr>
      <w:sz w:val="22"/>
      <w:szCs w:val="22"/>
      <w:lang w:eastAsia="ru-RU"/>
    </w:rPr>
  </w:style>
  <w:style w:type="paragraph" w:styleId="af2">
    <w:name w:val="footer"/>
    <w:basedOn w:val="a"/>
    <w:link w:val="af3"/>
    <w:uiPriority w:val="99"/>
    <w:unhideWhenUsed/>
    <w:rsid w:val="00116CE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16CE8"/>
    <w:rPr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116CE8"/>
  </w:style>
  <w:style w:type="character" w:styleId="af4">
    <w:name w:val="annotation reference"/>
    <w:basedOn w:val="a0"/>
    <w:uiPriority w:val="99"/>
    <w:semiHidden/>
    <w:unhideWhenUsed/>
    <w:rsid w:val="00B8545C"/>
    <w:rPr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B8545C"/>
    <w:rPr>
      <w:color w:val="800080" w:themeColor="followedHyperlink"/>
      <w:u w:val="single"/>
    </w:rPr>
  </w:style>
  <w:style w:type="character" w:customStyle="1" w:styleId="a6">
    <w:name w:val="Абзац списка Знак"/>
    <w:link w:val="a5"/>
    <w:uiPriority w:val="34"/>
    <w:locked/>
    <w:rsid w:val="00363D2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E8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rsid w:val="00116CE8"/>
    <w:pPr>
      <w:keepNext/>
      <w:keepLines/>
      <w:tabs>
        <w:tab w:val="num" w:pos="432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116CE8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116CE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16CE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3">
    <w:name w:val="Пункт"/>
    <w:basedOn w:val="a"/>
    <w:rsid w:val="00116CE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116CE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116CE8"/>
    <w:pPr>
      <w:ind w:left="720"/>
      <w:contextualSpacing/>
    </w:pPr>
  </w:style>
  <w:style w:type="character" w:customStyle="1" w:styleId="content">
    <w:name w:val="content"/>
    <w:basedOn w:val="a0"/>
    <w:rsid w:val="00116CE8"/>
  </w:style>
  <w:style w:type="character" w:styleId="a7">
    <w:name w:val="Hyperlink"/>
    <w:uiPriority w:val="99"/>
    <w:rsid w:val="00116CE8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116CE8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116CE8"/>
    <w:rPr>
      <w:rFonts w:ascii="Cambria" w:eastAsia="Times New Roman" w:hAnsi="Cambria" w:cs="Cambria"/>
      <w:i/>
      <w:iCs/>
      <w:spacing w:val="1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6CE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16CE8"/>
    <w:rPr>
      <w:rFonts w:ascii="Tahoma" w:hAnsi="Tahoma" w:cs="Tahoma"/>
      <w:sz w:val="16"/>
      <w:szCs w:val="16"/>
      <w:lang w:eastAsia="ru-RU"/>
    </w:rPr>
  </w:style>
  <w:style w:type="paragraph" w:styleId="ac">
    <w:name w:val="annotation text"/>
    <w:basedOn w:val="a"/>
    <w:link w:val="ad"/>
    <w:uiPriority w:val="99"/>
    <w:unhideWhenUsed/>
    <w:rsid w:val="00116CE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комментария Знак"/>
    <w:basedOn w:val="a0"/>
    <w:link w:val="ac"/>
    <w:uiPriority w:val="99"/>
    <w:rsid w:val="00116CE8"/>
    <w:rPr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116CE8"/>
    <w:rPr>
      <w:b/>
      <w:bCs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116CE8"/>
    <w:rPr>
      <w:b/>
      <w:bCs/>
    </w:rPr>
  </w:style>
  <w:style w:type="character" w:customStyle="1" w:styleId="CommentSubjectChar1">
    <w:name w:val="Comment Subject Char1"/>
    <w:basedOn w:val="ad"/>
    <w:uiPriority w:val="99"/>
    <w:semiHidden/>
    <w:rsid w:val="00116CE8"/>
    <w:rPr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116CE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0"/>
      <w:szCs w:val="20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116CE8"/>
    <w:pPr>
      <w:tabs>
        <w:tab w:val="left" w:pos="440"/>
        <w:tab w:val="right" w:leader="dot" w:pos="9345"/>
      </w:tabs>
      <w:spacing w:after="100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116CE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16CE8"/>
    <w:rPr>
      <w:sz w:val="22"/>
      <w:szCs w:val="22"/>
      <w:lang w:eastAsia="ru-RU"/>
    </w:rPr>
  </w:style>
  <w:style w:type="paragraph" w:styleId="af2">
    <w:name w:val="footer"/>
    <w:basedOn w:val="a"/>
    <w:link w:val="af3"/>
    <w:uiPriority w:val="99"/>
    <w:unhideWhenUsed/>
    <w:rsid w:val="00116CE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16CE8"/>
    <w:rPr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116CE8"/>
  </w:style>
  <w:style w:type="character" w:styleId="af4">
    <w:name w:val="annotation reference"/>
    <w:basedOn w:val="a0"/>
    <w:uiPriority w:val="99"/>
    <w:semiHidden/>
    <w:unhideWhenUsed/>
    <w:rsid w:val="00B8545C"/>
    <w:rPr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B8545C"/>
    <w:rPr>
      <w:color w:val="800080" w:themeColor="followedHyperlink"/>
      <w:u w:val="single"/>
    </w:rPr>
  </w:style>
  <w:style w:type="character" w:customStyle="1" w:styleId="a6">
    <w:name w:val="Абзац списка Знак"/>
    <w:link w:val="a5"/>
    <w:uiPriority w:val="34"/>
    <w:locked/>
    <w:rsid w:val="00363D2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df.ru/" TargetMode="External"/><Relationship Id="rId7" Type="http://schemas.openxmlformats.org/officeDocument/2006/relationships/hyperlink" Target="mailto:info@iidf.ru" TargetMode="External"/><Relationship Id="rId8" Type="http://schemas.openxmlformats.org/officeDocument/2006/relationships/hyperlink" Target="mailto:pr@iidf.ru" TargetMode="External"/><Relationship Id="rId9" Type="http://schemas.openxmlformats.org/officeDocument/2006/relationships/hyperlink" Target="mailto:support@iidf.ru" TargetMode="External"/><Relationship Id="rId10" Type="http://schemas.openxmlformats.org/officeDocument/2006/relationships/hyperlink" Target="http://www.1c-bitrix.ru/products/cms/requirements.php?sphrase_id=933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36</Pages>
  <Words>7162</Words>
  <Characters>40826</Characters>
  <Application>Microsoft Macintosh Word</Application>
  <DocSecurity>0</DocSecurity>
  <Lines>340</Lines>
  <Paragraphs>95</Paragraphs>
  <ScaleCrop>false</ScaleCrop>
  <Company>5Loom</Company>
  <LinksUpToDate>false</LinksUpToDate>
  <CharactersWithSpaces>47893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Kudryavtsev</dc:creator>
  <cp:keywords/>
  <dc:description/>
  <cp:lastModifiedBy>Ольга Василевская</cp:lastModifiedBy>
  <cp:revision>6</cp:revision>
  <cp:lastPrinted>2015-03-27T15:57:00Z</cp:lastPrinted>
  <dcterms:created xsi:type="dcterms:W3CDTF">2015-03-27T09:06:00Z</dcterms:created>
  <dcterms:modified xsi:type="dcterms:W3CDTF">2015-03-30T14:49:00Z</dcterms:modified>
</cp:coreProperties>
</file>